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ED30F" w14:textId="77777777" w:rsidR="00A74E5E" w:rsidRDefault="00A74E5E" w:rsidP="00E60B29">
      <w:pPr>
        <w:rPr>
          <w:rFonts w:ascii="Cambria" w:hAnsi="Cambria" w:cs="Tahoma"/>
          <w:b/>
          <w:sz w:val="32"/>
          <w:szCs w:val="32"/>
        </w:rPr>
      </w:pPr>
      <w:r>
        <w:rPr>
          <w:rFonts w:ascii="Tahoma" w:hAnsi="Tahoma" w:cs="Tahoma"/>
          <w:noProof/>
          <w:sz w:val="22"/>
          <w:szCs w:val="22"/>
        </w:rPr>
        <w:drawing>
          <wp:anchor distT="0" distB="0" distL="114300" distR="114300" simplePos="0" relativeHeight="251658240" behindDoc="1" locked="0" layoutInCell="1" allowOverlap="1" wp14:anchorId="1F1D1340" wp14:editId="39783194">
            <wp:simplePos x="0" y="0"/>
            <wp:positionH relativeFrom="column">
              <wp:posOffset>-209550</wp:posOffset>
            </wp:positionH>
            <wp:positionV relativeFrom="paragraph">
              <wp:posOffset>105410</wp:posOffset>
            </wp:positionV>
            <wp:extent cx="2599641" cy="1200013"/>
            <wp:effectExtent l="0" t="0" r="0" b="635"/>
            <wp:wrapTight wrapText="bothSides">
              <wp:wrapPolygon edited="0">
                <wp:start x="0" y="0"/>
                <wp:lineTo x="0" y="21268"/>
                <wp:lineTo x="21373" y="21268"/>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641" cy="1200013"/>
                    </a:xfrm>
                    <a:prstGeom prst="rect">
                      <a:avLst/>
                    </a:prstGeom>
                  </pic:spPr>
                </pic:pic>
              </a:graphicData>
            </a:graphic>
            <wp14:sizeRelH relativeFrom="page">
              <wp14:pctWidth>0</wp14:pctWidth>
            </wp14:sizeRelH>
            <wp14:sizeRelV relativeFrom="page">
              <wp14:pctHeight>0</wp14:pctHeight>
            </wp14:sizeRelV>
          </wp:anchor>
        </w:drawing>
      </w:r>
    </w:p>
    <w:p w14:paraId="7B23ADC7" w14:textId="77777777" w:rsidR="00A74E5E" w:rsidRDefault="00A74E5E" w:rsidP="00E60B29">
      <w:pPr>
        <w:rPr>
          <w:rFonts w:ascii="Cambria" w:hAnsi="Cambria" w:cs="Tahoma"/>
          <w:b/>
          <w:sz w:val="32"/>
          <w:szCs w:val="32"/>
        </w:rPr>
      </w:pPr>
    </w:p>
    <w:p w14:paraId="22CEA880" w14:textId="1E76C51F" w:rsidR="00A74E5E" w:rsidRDefault="00A74E5E" w:rsidP="00E60B29">
      <w:pPr>
        <w:rPr>
          <w:rFonts w:ascii="Cambria" w:hAnsi="Cambria" w:cs="Tahoma"/>
          <w:b/>
          <w:sz w:val="32"/>
          <w:szCs w:val="32"/>
        </w:rPr>
      </w:pPr>
    </w:p>
    <w:p w14:paraId="4D750B61" w14:textId="77777777" w:rsidR="00F23904" w:rsidRDefault="00F23904" w:rsidP="00E60B29">
      <w:pPr>
        <w:rPr>
          <w:rFonts w:ascii="Cambria" w:hAnsi="Cambria" w:cs="Tahoma"/>
          <w:b/>
          <w:sz w:val="32"/>
          <w:szCs w:val="32"/>
        </w:rPr>
      </w:pPr>
    </w:p>
    <w:p w14:paraId="6D22FE0E" w14:textId="77777777" w:rsidR="00E60B29" w:rsidRPr="00E60B29" w:rsidRDefault="00E60B29" w:rsidP="00E60B29">
      <w:pPr>
        <w:rPr>
          <w:rFonts w:ascii="Cambria" w:hAnsi="Cambria" w:cs="Tahoma"/>
          <w:b/>
          <w:sz w:val="36"/>
          <w:szCs w:val="36"/>
        </w:rPr>
      </w:pPr>
      <w:r>
        <w:rPr>
          <w:rFonts w:ascii="Cambria" w:hAnsi="Cambria" w:cs="Tahoma"/>
          <w:b/>
          <w:sz w:val="32"/>
          <w:szCs w:val="32"/>
        </w:rPr>
        <w:tab/>
        <w:t xml:space="preserve">    </w:t>
      </w:r>
      <w:r w:rsidRPr="00E60B29">
        <w:rPr>
          <w:rFonts w:ascii="Cambria" w:hAnsi="Cambria" w:cs="Tahoma"/>
          <w:b/>
          <w:sz w:val="36"/>
          <w:szCs w:val="36"/>
        </w:rPr>
        <w:t>Application for Employment</w:t>
      </w:r>
    </w:p>
    <w:p w14:paraId="72794AD5" w14:textId="77777777" w:rsidR="00E60B29" w:rsidRDefault="00E60B29" w:rsidP="00E60B29">
      <w:pPr>
        <w:rPr>
          <w:rFonts w:ascii="Tahoma" w:hAnsi="Tahoma" w:cs="Tahoma"/>
          <w:sz w:val="22"/>
          <w:szCs w:val="22"/>
        </w:rPr>
      </w:pPr>
    </w:p>
    <w:p w14:paraId="439ED3A4" w14:textId="450E2317" w:rsidR="00A74E5E" w:rsidRDefault="00BE6BC5" w:rsidP="00BE6BC5">
      <w:pPr>
        <w:jc w:val="right"/>
        <w:rPr>
          <w:rFonts w:ascii="Tahoma" w:hAnsi="Tahoma" w:cs="Tahoma"/>
          <w:sz w:val="22"/>
          <w:szCs w:val="22"/>
        </w:rPr>
      </w:pPr>
      <w:r>
        <w:rPr>
          <w:rFonts w:ascii="Tahoma" w:hAnsi="Tahoma" w:cs="Tahoma"/>
          <w:sz w:val="22"/>
          <w:szCs w:val="22"/>
        </w:rPr>
        <w:t>Date: ______________________</w:t>
      </w:r>
    </w:p>
    <w:p w14:paraId="08EF907E" w14:textId="77777777" w:rsidR="00BE6BC5" w:rsidRPr="00BE6BC5" w:rsidRDefault="00BE6BC5" w:rsidP="00BE6BC5">
      <w:pPr>
        <w:jc w:val="right"/>
        <w:rPr>
          <w:rFonts w:ascii="Tahoma" w:hAnsi="Tahoma" w:cs="Tahoma"/>
          <w:sz w:val="16"/>
          <w:szCs w:val="16"/>
        </w:rPr>
      </w:pPr>
    </w:p>
    <w:p w14:paraId="284C9ED9" w14:textId="77777777" w:rsidR="00F23904" w:rsidRDefault="00684EA4" w:rsidP="00E60B29">
      <w:pPr>
        <w:rPr>
          <w:rFonts w:ascii="Tahoma" w:hAnsi="Tahoma" w:cs="Tahoma"/>
          <w:i/>
          <w:sz w:val="20"/>
          <w:szCs w:val="20"/>
        </w:rPr>
      </w:pPr>
      <w:r w:rsidRPr="00684EA4">
        <w:rPr>
          <w:rFonts w:ascii="Tahoma" w:hAnsi="Tahoma" w:cs="Tahoma"/>
          <w:i/>
          <w:sz w:val="20"/>
          <w:szCs w:val="20"/>
        </w:rPr>
        <w:t xml:space="preserve">Centro Hispano Milwaukee (CHM) </w:t>
      </w:r>
      <w:r w:rsidR="00E60B29" w:rsidRPr="00684EA4">
        <w:rPr>
          <w:rFonts w:ascii="Tahoma" w:hAnsi="Tahoma" w:cs="Tahoma"/>
          <w:i/>
          <w:sz w:val="20"/>
          <w:szCs w:val="20"/>
        </w:rPr>
        <w:t>consider</w:t>
      </w:r>
      <w:r w:rsidRPr="00684EA4">
        <w:rPr>
          <w:rFonts w:ascii="Tahoma" w:hAnsi="Tahoma" w:cs="Tahoma"/>
          <w:i/>
          <w:sz w:val="20"/>
          <w:szCs w:val="20"/>
        </w:rPr>
        <w:t>s</w:t>
      </w:r>
      <w:r w:rsidR="00E60B29" w:rsidRPr="00684EA4">
        <w:rPr>
          <w:rFonts w:ascii="Tahoma" w:hAnsi="Tahoma" w:cs="Tahoma"/>
          <w:i/>
          <w:sz w:val="20"/>
          <w:szCs w:val="20"/>
        </w:rPr>
        <w:t xml:space="preserve"> applications for all positions without regard to race, color, religion, creed, sex, national origin, disability, sexual orientation, citizenship status or any other legally protected status.</w:t>
      </w:r>
    </w:p>
    <w:p w14:paraId="4C5B3EAC" w14:textId="77777777" w:rsidR="00E60B29" w:rsidRDefault="00E60B29" w:rsidP="00E60B29">
      <w:pPr>
        <w:rPr>
          <w:rFonts w:ascii="Tahoma" w:hAnsi="Tahoma" w:cs="Tahoma"/>
          <w:sz w:val="22"/>
          <w:szCs w:val="22"/>
        </w:rPr>
      </w:pPr>
    </w:p>
    <w:p w14:paraId="638029FE" w14:textId="52C25E59" w:rsidR="00684EA4" w:rsidRDefault="00684EA4" w:rsidP="00E60B29">
      <w:pPr>
        <w:rPr>
          <w:rFonts w:ascii="Tahoma" w:hAnsi="Tahoma" w:cs="Tahoma"/>
          <w:sz w:val="22"/>
          <w:szCs w:val="22"/>
        </w:rPr>
      </w:pPr>
      <w:r>
        <w:rPr>
          <w:rFonts w:ascii="Tahoma" w:hAnsi="Tahoma" w:cs="Tahoma"/>
          <w:sz w:val="22"/>
          <w:szCs w:val="22"/>
        </w:rPr>
        <w:t xml:space="preserve">Please </w:t>
      </w:r>
      <w:r w:rsidRPr="00684EA4">
        <w:rPr>
          <w:rFonts w:ascii="Tahoma" w:hAnsi="Tahoma" w:cs="Tahoma"/>
          <w:b/>
          <w:sz w:val="22"/>
          <w:szCs w:val="22"/>
        </w:rPr>
        <w:t>print or type</w:t>
      </w:r>
      <w:r>
        <w:rPr>
          <w:rFonts w:ascii="Tahoma" w:hAnsi="Tahoma" w:cs="Tahoma"/>
          <w:sz w:val="22"/>
          <w:szCs w:val="22"/>
        </w:rPr>
        <w:t xml:space="preserve"> your information </w:t>
      </w:r>
      <w:r w:rsidR="00306B7D">
        <w:rPr>
          <w:rFonts w:ascii="Tahoma" w:hAnsi="Tahoma" w:cs="Tahoma"/>
          <w:sz w:val="22"/>
          <w:szCs w:val="22"/>
        </w:rPr>
        <w:t>f</w:t>
      </w:r>
      <w:r>
        <w:rPr>
          <w:rFonts w:ascii="Tahoma" w:hAnsi="Tahoma" w:cs="Tahoma"/>
          <w:sz w:val="22"/>
          <w:szCs w:val="22"/>
        </w:rPr>
        <w:t>o</w:t>
      </w:r>
      <w:r w:rsidR="00306B7D">
        <w:rPr>
          <w:rFonts w:ascii="Tahoma" w:hAnsi="Tahoma" w:cs="Tahoma"/>
          <w:sz w:val="22"/>
          <w:szCs w:val="22"/>
        </w:rPr>
        <w:t>r</w:t>
      </w:r>
      <w:r>
        <w:rPr>
          <w:rFonts w:ascii="Tahoma" w:hAnsi="Tahoma" w:cs="Tahoma"/>
          <w:sz w:val="22"/>
          <w:szCs w:val="22"/>
        </w:rPr>
        <w:t xml:space="preserve"> each section of the application.  Incomplete applications may be disqualified from consideration.</w:t>
      </w:r>
    </w:p>
    <w:p w14:paraId="46D7E97D" w14:textId="77777777" w:rsidR="00684EA4" w:rsidRPr="00331A4E" w:rsidRDefault="00684EA4" w:rsidP="00E60B29">
      <w:pPr>
        <w:rPr>
          <w:rFonts w:ascii="Tahoma" w:hAnsi="Tahoma" w:cs="Tahoma"/>
          <w:sz w:val="22"/>
          <w:szCs w:val="22"/>
        </w:rPr>
      </w:pPr>
    </w:p>
    <w:p w14:paraId="01A32D29" w14:textId="77777777" w:rsidR="00666B64" w:rsidRPr="00331A4E" w:rsidRDefault="00666B64" w:rsidP="00666B64">
      <w:pPr>
        <w:rPr>
          <w:rFonts w:ascii="Tahoma" w:hAnsi="Tahoma" w:cs="Tahoma"/>
          <w:sz w:val="22"/>
          <w:szCs w:val="22"/>
        </w:rPr>
      </w:pPr>
    </w:p>
    <w:p w14:paraId="6C08368A" w14:textId="2A898209" w:rsidR="00666B64" w:rsidRDefault="00666B64" w:rsidP="00666B64">
      <w:pPr>
        <w:rPr>
          <w:rFonts w:ascii="Tahoma" w:hAnsi="Tahoma" w:cs="Tahoma"/>
          <w:sz w:val="22"/>
          <w:szCs w:val="22"/>
        </w:rPr>
      </w:pPr>
      <w:r>
        <w:rPr>
          <w:rFonts w:ascii="Tahoma" w:hAnsi="Tahoma" w:cs="Tahoma"/>
          <w:sz w:val="22"/>
          <w:szCs w:val="22"/>
        </w:rPr>
        <w:t>What position are you applying for? ________________</w:t>
      </w:r>
      <w:r w:rsidR="00BE6BC5">
        <w:rPr>
          <w:rFonts w:ascii="Tahoma" w:hAnsi="Tahoma" w:cs="Tahoma"/>
          <w:sz w:val="22"/>
          <w:szCs w:val="22"/>
        </w:rPr>
        <w:t>_________________</w:t>
      </w:r>
      <w:r>
        <w:rPr>
          <w:rFonts w:ascii="Tahoma" w:hAnsi="Tahoma" w:cs="Tahoma"/>
          <w:sz w:val="22"/>
          <w:szCs w:val="22"/>
        </w:rPr>
        <w:t>_________</w:t>
      </w:r>
    </w:p>
    <w:p w14:paraId="12213244" w14:textId="77777777" w:rsidR="00694152" w:rsidRPr="00666B64" w:rsidRDefault="00694152" w:rsidP="00694152">
      <w:pPr>
        <w:rPr>
          <w:rFonts w:ascii="Tahoma" w:hAnsi="Tahoma" w:cs="Tahoma"/>
          <w:sz w:val="22"/>
          <w:szCs w:val="22"/>
        </w:rPr>
      </w:pPr>
    </w:p>
    <w:tbl>
      <w:tblPr>
        <w:tblW w:w="5000" w:type="pct"/>
        <w:tblLayout w:type="fixed"/>
        <w:tblCellMar>
          <w:left w:w="0" w:type="dxa"/>
          <w:right w:w="0" w:type="dxa"/>
        </w:tblCellMar>
        <w:tblLook w:val="0000" w:firstRow="0" w:lastRow="0" w:firstColumn="0" w:lastColumn="0" w:noHBand="0" w:noVBand="0"/>
      </w:tblPr>
      <w:tblGrid>
        <w:gridCol w:w="4860"/>
        <w:gridCol w:w="540"/>
        <w:gridCol w:w="630"/>
        <w:gridCol w:w="1350"/>
        <w:gridCol w:w="1980"/>
      </w:tblGrid>
      <w:tr w:rsidR="00694152" w:rsidRPr="00E60B29" w14:paraId="3C1E0818" w14:textId="77777777" w:rsidTr="00F23904">
        <w:tc>
          <w:tcPr>
            <w:tcW w:w="4860" w:type="dxa"/>
            <w:vAlign w:val="bottom"/>
          </w:tcPr>
          <w:p w14:paraId="1E920989" w14:textId="77777777" w:rsidR="00694152" w:rsidRPr="00E60B29" w:rsidRDefault="00694152" w:rsidP="005A259E">
            <w:pPr>
              <w:rPr>
                <w:rFonts w:ascii="Tahoma" w:hAnsi="Tahoma" w:cs="Tahoma"/>
                <w:sz w:val="22"/>
                <w:szCs w:val="22"/>
              </w:rPr>
            </w:pPr>
            <w:r w:rsidRPr="00E60B29">
              <w:rPr>
                <w:rFonts w:ascii="Tahoma" w:hAnsi="Tahoma" w:cs="Tahoma"/>
                <w:sz w:val="22"/>
                <w:szCs w:val="22"/>
              </w:rPr>
              <w:t>Have you ever filed an application with us before?</w:t>
            </w:r>
          </w:p>
        </w:tc>
        <w:tc>
          <w:tcPr>
            <w:tcW w:w="540" w:type="dxa"/>
            <w:vAlign w:val="bottom"/>
          </w:tcPr>
          <w:p w14:paraId="63849466"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t>YES</w:t>
            </w:r>
          </w:p>
          <w:bookmarkStart w:id="0" w:name="_Hlk518042492"/>
          <w:p w14:paraId="703DFFC4"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bookmarkEnd w:id="0"/>
          </w:p>
        </w:tc>
        <w:tc>
          <w:tcPr>
            <w:tcW w:w="630" w:type="dxa"/>
            <w:vAlign w:val="bottom"/>
          </w:tcPr>
          <w:p w14:paraId="158A05EE"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t>NO</w:t>
            </w:r>
          </w:p>
          <w:p w14:paraId="6B123B86"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fldChar w:fldCharType="begin">
                <w:ffData>
                  <w:name w:val="Check4"/>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p>
        </w:tc>
        <w:tc>
          <w:tcPr>
            <w:tcW w:w="1350" w:type="dxa"/>
            <w:vAlign w:val="bottom"/>
          </w:tcPr>
          <w:p w14:paraId="35826922" w14:textId="45135DEA" w:rsidR="00694152" w:rsidRPr="00E60B29" w:rsidRDefault="00694152" w:rsidP="005A259E">
            <w:pPr>
              <w:pStyle w:val="Heading4"/>
              <w:rPr>
                <w:rFonts w:ascii="Tahoma" w:hAnsi="Tahoma" w:cs="Tahoma"/>
                <w:sz w:val="22"/>
                <w:szCs w:val="22"/>
              </w:rPr>
            </w:pPr>
            <w:r w:rsidRPr="00E60B29">
              <w:rPr>
                <w:rFonts w:ascii="Tahoma" w:hAnsi="Tahoma" w:cs="Tahoma"/>
                <w:sz w:val="22"/>
                <w:szCs w:val="22"/>
              </w:rPr>
              <w:t xml:space="preserve">If yes, </w:t>
            </w:r>
            <w:r w:rsidR="00F23904">
              <w:rPr>
                <w:rFonts w:ascii="Tahoma" w:hAnsi="Tahoma" w:cs="Tahoma"/>
                <w:sz w:val="22"/>
                <w:szCs w:val="22"/>
              </w:rPr>
              <w:t>when</w:t>
            </w:r>
            <w:r w:rsidRPr="00E60B29">
              <w:rPr>
                <w:rFonts w:ascii="Tahoma" w:hAnsi="Tahoma" w:cs="Tahoma"/>
                <w:sz w:val="22"/>
                <w:szCs w:val="22"/>
              </w:rPr>
              <w:t>?</w:t>
            </w:r>
          </w:p>
        </w:tc>
        <w:tc>
          <w:tcPr>
            <w:tcW w:w="1980" w:type="dxa"/>
            <w:tcBorders>
              <w:bottom w:val="single" w:sz="4" w:space="0" w:color="auto"/>
            </w:tcBorders>
            <w:vAlign w:val="bottom"/>
          </w:tcPr>
          <w:p w14:paraId="67081517" w14:textId="77777777" w:rsidR="00694152" w:rsidRPr="00E60B29" w:rsidRDefault="00694152" w:rsidP="005A259E">
            <w:pPr>
              <w:pStyle w:val="FieldText"/>
              <w:rPr>
                <w:rFonts w:ascii="Tahoma" w:hAnsi="Tahoma" w:cs="Tahoma"/>
                <w:sz w:val="22"/>
                <w:szCs w:val="22"/>
              </w:rPr>
            </w:pPr>
          </w:p>
        </w:tc>
      </w:tr>
      <w:tr w:rsidR="00694152" w:rsidRPr="00E60B29" w14:paraId="19F0AC0E" w14:textId="77777777" w:rsidTr="00BE6BC5">
        <w:tc>
          <w:tcPr>
            <w:tcW w:w="4860" w:type="dxa"/>
            <w:vAlign w:val="bottom"/>
          </w:tcPr>
          <w:p w14:paraId="67295A68" w14:textId="77777777" w:rsidR="00694152" w:rsidRPr="00E60B29" w:rsidRDefault="00694152" w:rsidP="005A259E">
            <w:pPr>
              <w:rPr>
                <w:rFonts w:ascii="Tahoma" w:hAnsi="Tahoma" w:cs="Tahoma"/>
                <w:sz w:val="22"/>
                <w:szCs w:val="22"/>
              </w:rPr>
            </w:pPr>
            <w:r w:rsidRPr="00E60B29">
              <w:rPr>
                <w:rFonts w:ascii="Tahoma" w:hAnsi="Tahoma" w:cs="Tahoma"/>
                <w:sz w:val="22"/>
                <w:szCs w:val="22"/>
              </w:rPr>
              <w:t>Have you ever been employed with us before?</w:t>
            </w:r>
          </w:p>
        </w:tc>
        <w:tc>
          <w:tcPr>
            <w:tcW w:w="540" w:type="dxa"/>
            <w:vAlign w:val="bottom"/>
          </w:tcPr>
          <w:p w14:paraId="387E31E1"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t>YES</w:t>
            </w:r>
          </w:p>
          <w:p w14:paraId="5C4C665E"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p>
        </w:tc>
        <w:tc>
          <w:tcPr>
            <w:tcW w:w="630" w:type="dxa"/>
            <w:vAlign w:val="bottom"/>
          </w:tcPr>
          <w:p w14:paraId="7A0017FC"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t>NO</w:t>
            </w:r>
          </w:p>
          <w:p w14:paraId="70A517B4" w14:textId="77777777" w:rsidR="00694152" w:rsidRPr="00F23904" w:rsidRDefault="00694152" w:rsidP="005A259E">
            <w:pPr>
              <w:pStyle w:val="Checkbox"/>
              <w:rPr>
                <w:rFonts w:ascii="Tahoma" w:hAnsi="Tahoma" w:cs="Tahoma"/>
                <w:sz w:val="20"/>
                <w:szCs w:val="20"/>
              </w:rPr>
            </w:pPr>
            <w:r w:rsidRPr="00F23904">
              <w:rPr>
                <w:rFonts w:ascii="Tahoma" w:hAnsi="Tahoma" w:cs="Tahoma"/>
                <w:sz w:val="20"/>
                <w:szCs w:val="20"/>
              </w:rPr>
              <w:fldChar w:fldCharType="begin">
                <w:ffData>
                  <w:name w:val="Check4"/>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p>
        </w:tc>
        <w:tc>
          <w:tcPr>
            <w:tcW w:w="1350" w:type="dxa"/>
            <w:vAlign w:val="bottom"/>
          </w:tcPr>
          <w:p w14:paraId="088B49A8" w14:textId="46275130" w:rsidR="00694152" w:rsidRPr="00E60B29" w:rsidRDefault="00F23904" w:rsidP="005A259E">
            <w:pPr>
              <w:pStyle w:val="Heading4"/>
              <w:rPr>
                <w:rFonts w:ascii="Tahoma" w:hAnsi="Tahoma" w:cs="Tahoma"/>
                <w:sz w:val="22"/>
                <w:szCs w:val="22"/>
              </w:rPr>
            </w:pPr>
            <w:r w:rsidRPr="00E60B29">
              <w:rPr>
                <w:rFonts w:ascii="Tahoma" w:hAnsi="Tahoma" w:cs="Tahoma"/>
                <w:sz w:val="22"/>
                <w:szCs w:val="22"/>
              </w:rPr>
              <w:t xml:space="preserve">If yes, </w:t>
            </w:r>
            <w:r>
              <w:rPr>
                <w:rFonts w:ascii="Tahoma" w:hAnsi="Tahoma" w:cs="Tahoma"/>
                <w:sz w:val="22"/>
                <w:szCs w:val="22"/>
              </w:rPr>
              <w:t>when</w:t>
            </w:r>
            <w:r w:rsidRPr="00E60B29">
              <w:rPr>
                <w:rFonts w:ascii="Tahoma" w:hAnsi="Tahoma" w:cs="Tahoma"/>
                <w:sz w:val="22"/>
                <w:szCs w:val="22"/>
              </w:rPr>
              <w:t>?</w:t>
            </w:r>
          </w:p>
        </w:tc>
        <w:tc>
          <w:tcPr>
            <w:tcW w:w="1980" w:type="dxa"/>
            <w:tcBorders>
              <w:bottom w:val="single" w:sz="4" w:space="0" w:color="auto"/>
            </w:tcBorders>
            <w:vAlign w:val="bottom"/>
          </w:tcPr>
          <w:p w14:paraId="62956FD8" w14:textId="77777777" w:rsidR="00694152" w:rsidRPr="00E60B29" w:rsidRDefault="00694152" w:rsidP="005A259E">
            <w:pPr>
              <w:pStyle w:val="FieldText"/>
              <w:rPr>
                <w:rFonts w:ascii="Tahoma" w:hAnsi="Tahoma" w:cs="Tahoma"/>
                <w:sz w:val="22"/>
                <w:szCs w:val="22"/>
              </w:rPr>
            </w:pPr>
          </w:p>
        </w:tc>
      </w:tr>
      <w:tr w:rsidR="00694152" w:rsidRPr="00E60B29" w14:paraId="49E84EC2" w14:textId="77777777" w:rsidTr="00BE6BC5">
        <w:tc>
          <w:tcPr>
            <w:tcW w:w="4860" w:type="dxa"/>
            <w:vAlign w:val="bottom"/>
          </w:tcPr>
          <w:p w14:paraId="41054EDB" w14:textId="77777777" w:rsidR="00694152" w:rsidRPr="00E60B29" w:rsidRDefault="00694152" w:rsidP="00694152">
            <w:pPr>
              <w:rPr>
                <w:rFonts w:ascii="Tahoma" w:hAnsi="Tahoma" w:cs="Tahoma"/>
                <w:sz w:val="22"/>
                <w:szCs w:val="22"/>
              </w:rPr>
            </w:pPr>
            <w:r w:rsidRPr="00E60B29">
              <w:rPr>
                <w:rFonts w:ascii="Tahoma" w:hAnsi="Tahoma" w:cs="Tahoma"/>
                <w:sz w:val="22"/>
                <w:szCs w:val="22"/>
              </w:rPr>
              <w:t>Do any of your friends or relatives work here?</w:t>
            </w:r>
          </w:p>
        </w:tc>
        <w:tc>
          <w:tcPr>
            <w:tcW w:w="540" w:type="dxa"/>
            <w:vAlign w:val="bottom"/>
          </w:tcPr>
          <w:p w14:paraId="03AF0320" w14:textId="77777777" w:rsidR="00694152" w:rsidRPr="00F23904" w:rsidRDefault="00694152" w:rsidP="00694152">
            <w:pPr>
              <w:pStyle w:val="Checkbox"/>
              <w:rPr>
                <w:rFonts w:ascii="Tahoma" w:hAnsi="Tahoma" w:cs="Tahoma"/>
                <w:sz w:val="20"/>
                <w:szCs w:val="20"/>
              </w:rPr>
            </w:pPr>
            <w:r w:rsidRPr="00F23904">
              <w:rPr>
                <w:rFonts w:ascii="Tahoma" w:hAnsi="Tahoma" w:cs="Tahoma"/>
                <w:sz w:val="20"/>
                <w:szCs w:val="20"/>
              </w:rPr>
              <w:t>YES</w:t>
            </w:r>
          </w:p>
          <w:p w14:paraId="6C1794C0" w14:textId="77777777" w:rsidR="00694152" w:rsidRPr="00F23904" w:rsidRDefault="00694152" w:rsidP="00694152">
            <w:pPr>
              <w:pStyle w:val="Checkbox"/>
              <w:rPr>
                <w:rFonts w:ascii="Tahoma" w:hAnsi="Tahoma" w:cs="Tahoma"/>
                <w:sz w:val="20"/>
                <w:szCs w:val="20"/>
              </w:rPr>
            </w:pP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p>
        </w:tc>
        <w:tc>
          <w:tcPr>
            <w:tcW w:w="630" w:type="dxa"/>
            <w:vAlign w:val="bottom"/>
          </w:tcPr>
          <w:p w14:paraId="5FB27772" w14:textId="77777777" w:rsidR="00694152" w:rsidRPr="00F23904" w:rsidRDefault="00694152" w:rsidP="00694152">
            <w:pPr>
              <w:pStyle w:val="Checkbox"/>
              <w:rPr>
                <w:rFonts w:ascii="Tahoma" w:hAnsi="Tahoma" w:cs="Tahoma"/>
                <w:sz w:val="20"/>
                <w:szCs w:val="20"/>
              </w:rPr>
            </w:pPr>
            <w:r w:rsidRPr="00F23904">
              <w:rPr>
                <w:rFonts w:ascii="Tahoma" w:hAnsi="Tahoma" w:cs="Tahoma"/>
                <w:sz w:val="20"/>
                <w:szCs w:val="20"/>
              </w:rPr>
              <w:t>NO</w:t>
            </w:r>
          </w:p>
          <w:p w14:paraId="5C9D2741" w14:textId="77777777" w:rsidR="00694152" w:rsidRPr="00F23904" w:rsidRDefault="00694152" w:rsidP="00694152">
            <w:pPr>
              <w:pStyle w:val="Checkbox"/>
              <w:rPr>
                <w:rFonts w:ascii="Tahoma" w:hAnsi="Tahoma" w:cs="Tahoma"/>
                <w:sz w:val="20"/>
                <w:szCs w:val="20"/>
              </w:rPr>
            </w:pPr>
            <w:r w:rsidRPr="00F23904">
              <w:rPr>
                <w:rFonts w:ascii="Tahoma" w:hAnsi="Tahoma" w:cs="Tahoma"/>
                <w:sz w:val="20"/>
                <w:szCs w:val="20"/>
              </w:rPr>
              <w:fldChar w:fldCharType="begin">
                <w:ffData>
                  <w:name w:val="Check4"/>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p>
        </w:tc>
        <w:tc>
          <w:tcPr>
            <w:tcW w:w="1350" w:type="dxa"/>
            <w:vAlign w:val="bottom"/>
          </w:tcPr>
          <w:p w14:paraId="13F7D676" w14:textId="39D7B581" w:rsidR="00694152" w:rsidRPr="00E60B29" w:rsidRDefault="00F23904" w:rsidP="00694152">
            <w:pPr>
              <w:pStyle w:val="Heading4"/>
              <w:rPr>
                <w:rFonts w:ascii="Tahoma" w:hAnsi="Tahoma" w:cs="Tahoma"/>
                <w:sz w:val="22"/>
                <w:szCs w:val="22"/>
              </w:rPr>
            </w:pPr>
            <w:r w:rsidRPr="00E60B29">
              <w:rPr>
                <w:rFonts w:ascii="Tahoma" w:hAnsi="Tahoma" w:cs="Tahoma"/>
                <w:sz w:val="22"/>
                <w:szCs w:val="22"/>
              </w:rPr>
              <w:t xml:space="preserve">If yes, </w:t>
            </w:r>
            <w:r>
              <w:rPr>
                <w:rFonts w:ascii="Tahoma" w:hAnsi="Tahoma" w:cs="Tahoma"/>
                <w:sz w:val="22"/>
                <w:szCs w:val="22"/>
              </w:rPr>
              <w:t>wh</w:t>
            </w:r>
            <w:r w:rsidR="00BE6BC5">
              <w:rPr>
                <w:rFonts w:ascii="Tahoma" w:hAnsi="Tahoma" w:cs="Tahoma"/>
                <w:sz w:val="22"/>
                <w:szCs w:val="22"/>
              </w:rPr>
              <w:t>o</w:t>
            </w:r>
            <w:r w:rsidRPr="00E60B29">
              <w:rPr>
                <w:rFonts w:ascii="Tahoma" w:hAnsi="Tahoma" w:cs="Tahoma"/>
                <w:sz w:val="22"/>
                <w:szCs w:val="22"/>
              </w:rPr>
              <w:t>?</w:t>
            </w:r>
          </w:p>
        </w:tc>
        <w:tc>
          <w:tcPr>
            <w:tcW w:w="1980" w:type="dxa"/>
            <w:tcBorders>
              <w:top w:val="single" w:sz="4" w:space="0" w:color="auto"/>
              <w:bottom w:val="single" w:sz="8" w:space="0" w:color="auto"/>
            </w:tcBorders>
            <w:vAlign w:val="bottom"/>
          </w:tcPr>
          <w:p w14:paraId="25EB2B49" w14:textId="77777777" w:rsidR="00694152" w:rsidRPr="00E60B29" w:rsidRDefault="00694152" w:rsidP="00694152">
            <w:pPr>
              <w:pStyle w:val="FieldText"/>
              <w:rPr>
                <w:rFonts w:ascii="Tahoma" w:hAnsi="Tahoma" w:cs="Tahoma"/>
                <w:sz w:val="22"/>
                <w:szCs w:val="22"/>
              </w:rPr>
            </w:pPr>
          </w:p>
        </w:tc>
      </w:tr>
    </w:tbl>
    <w:p w14:paraId="70224E00" w14:textId="77777777" w:rsidR="00666B64" w:rsidRDefault="00666B64" w:rsidP="00666B64">
      <w:pPr>
        <w:rPr>
          <w:rFonts w:ascii="Tahoma" w:hAnsi="Tahoma" w:cs="Tahoma"/>
          <w:sz w:val="22"/>
          <w:szCs w:val="22"/>
        </w:rPr>
      </w:pPr>
    </w:p>
    <w:p w14:paraId="6F175AEC" w14:textId="77777777" w:rsidR="00666B64" w:rsidRDefault="00666B64" w:rsidP="00666B64">
      <w:pPr>
        <w:rPr>
          <w:rFonts w:ascii="Tahoma" w:hAnsi="Tahoma" w:cs="Tahoma"/>
          <w:sz w:val="22"/>
          <w:szCs w:val="22"/>
        </w:rPr>
      </w:pPr>
      <w:r>
        <w:rPr>
          <w:rFonts w:ascii="Tahoma" w:hAnsi="Tahoma" w:cs="Tahoma"/>
          <w:sz w:val="22"/>
          <w:szCs w:val="22"/>
        </w:rPr>
        <w:t>How did you learn about us (check all that apply)?</w:t>
      </w:r>
    </w:p>
    <w:p w14:paraId="6E07F290" w14:textId="77777777" w:rsidR="00666B64" w:rsidRPr="00BE6BC5" w:rsidRDefault="00666B64" w:rsidP="00666B64">
      <w:pPr>
        <w:rPr>
          <w:rFonts w:ascii="Tahoma" w:hAnsi="Tahoma" w:cs="Tahoma"/>
          <w:sz w:val="8"/>
          <w:szCs w:val="8"/>
        </w:rPr>
      </w:pPr>
    </w:p>
    <w:p w14:paraId="41F16EA1" w14:textId="247EBAE3" w:rsidR="00666B64" w:rsidRDefault="00505E61" w:rsidP="00666B64">
      <w:pPr>
        <w:rPr>
          <w:rFonts w:ascii="Tahoma" w:hAnsi="Tahoma" w:cs="Tahoma"/>
          <w:sz w:val="22"/>
          <w:szCs w:val="22"/>
        </w:rPr>
      </w:pP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r w:rsidR="00666B64">
        <w:rPr>
          <w:rFonts w:ascii="Tahoma" w:hAnsi="Tahoma" w:cs="Tahoma"/>
          <w:sz w:val="22"/>
          <w:szCs w:val="22"/>
        </w:rPr>
        <w:t xml:space="preserve"> CHM website</w:t>
      </w:r>
      <w:r w:rsidR="00666B64">
        <w:rPr>
          <w:rFonts w:ascii="Tahoma" w:hAnsi="Tahoma" w:cs="Tahoma"/>
          <w:sz w:val="22"/>
          <w:szCs w:val="22"/>
        </w:rPr>
        <w:tab/>
      </w: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r w:rsidR="00666B64">
        <w:rPr>
          <w:rFonts w:ascii="Tahoma" w:hAnsi="Tahoma" w:cs="Tahoma"/>
          <w:sz w:val="22"/>
          <w:szCs w:val="22"/>
        </w:rPr>
        <w:t xml:space="preserve"> CHM Facebook</w:t>
      </w:r>
      <w:r w:rsidR="00331A4E">
        <w:rPr>
          <w:rFonts w:ascii="Tahoma" w:hAnsi="Tahoma" w:cs="Tahoma"/>
          <w:sz w:val="22"/>
          <w:szCs w:val="22"/>
        </w:rPr>
        <w:tab/>
      </w:r>
      <w:r w:rsidR="00331A4E">
        <w:rPr>
          <w:rFonts w:ascii="Tahoma" w:hAnsi="Tahoma" w:cs="Tahoma"/>
          <w:sz w:val="22"/>
          <w:szCs w:val="22"/>
        </w:rPr>
        <w:tab/>
      </w:r>
      <w:r w:rsidR="00331A4E" w:rsidRPr="00F23904">
        <w:rPr>
          <w:rFonts w:ascii="Tahoma" w:hAnsi="Tahoma" w:cs="Tahoma"/>
          <w:sz w:val="20"/>
          <w:szCs w:val="20"/>
        </w:rPr>
        <w:fldChar w:fldCharType="begin">
          <w:ffData>
            <w:name w:val="Check3"/>
            <w:enabled/>
            <w:calcOnExit w:val="0"/>
            <w:checkBox>
              <w:sizeAuto/>
              <w:default w:val="0"/>
            </w:checkBox>
          </w:ffData>
        </w:fldChar>
      </w:r>
      <w:r w:rsidR="00331A4E" w:rsidRPr="00F23904">
        <w:rPr>
          <w:rFonts w:ascii="Tahoma" w:hAnsi="Tahoma" w:cs="Tahoma"/>
          <w:sz w:val="20"/>
          <w:szCs w:val="20"/>
        </w:rPr>
        <w:instrText xml:space="preserve"> FORMCHECKBOX </w:instrText>
      </w:r>
      <w:r w:rsidR="00331A4E">
        <w:rPr>
          <w:rFonts w:ascii="Tahoma" w:hAnsi="Tahoma" w:cs="Tahoma"/>
          <w:sz w:val="20"/>
          <w:szCs w:val="20"/>
        </w:rPr>
      </w:r>
      <w:r w:rsidR="00331A4E">
        <w:rPr>
          <w:rFonts w:ascii="Tahoma" w:hAnsi="Tahoma" w:cs="Tahoma"/>
          <w:sz w:val="20"/>
          <w:szCs w:val="20"/>
        </w:rPr>
        <w:fldChar w:fldCharType="separate"/>
      </w:r>
      <w:r w:rsidR="00331A4E" w:rsidRPr="00F23904">
        <w:rPr>
          <w:rFonts w:ascii="Tahoma" w:hAnsi="Tahoma" w:cs="Tahoma"/>
          <w:sz w:val="20"/>
          <w:szCs w:val="20"/>
        </w:rPr>
        <w:fldChar w:fldCharType="end"/>
      </w:r>
      <w:r w:rsidR="00331A4E">
        <w:rPr>
          <w:rFonts w:ascii="Tahoma" w:hAnsi="Tahoma" w:cs="Tahoma"/>
          <w:sz w:val="22"/>
          <w:szCs w:val="22"/>
        </w:rPr>
        <w:t xml:space="preserve"> Friend</w:t>
      </w:r>
      <w:r w:rsidR="00331A4E">
        <w:rPr>
          <w:rFonts w:ascii="Tahoma" w:hAnsi="Tahoma" w:cs="Tahoma"/>
          <w:sz w:val="22"/>
          <w:szCs w:val="22"/>
        </w:rPr>
        <w:tab/>
      </w:r>
      <w:r w:rsidR="00331A4E">
        <w:rPr>
          <w:rFonts w:ascii="Tahoma" w:hAnsi="Tahoma" w:cs="Tahoma"/>
          <w:sz w:val="22"/>
          <w:szCs w:val="22"/>
        </w:rPr>
        <w:tab/>
      </w:r>
      <w:r w:rsidR="00331A4E" w:rsidRPr="00F23904">
        <w:rPr>
          <w:rFonts w:ascii="Tahoma" w:hAnsi="Tahoma" w:cs="Tahoma"/>
          <w:sz w:val="20"/>
          <w:szCs w:val="20"/>
        </w:rPr>
        <w:fldChar w:fldCharType="begin">
          <w:ffData>
            <w:name w:val="Check3"/>
            <w:enabled/>
            <w:calcOnExit w:val="0"/>
            <w:checkBox>
              <w:sizeAuto/>
              <w:default w:val="0"/>
            </w:checkBox>
          </w:ffData>
        </w:fldChar>
      </w:r>
      <w:r w:rsidR="00331A4E" w:rsidRPr="00F23904">
        <w:rPr>
          <w:rFonts w:ascii="Tahoma" w:hAnsi="Tahoma" w:cs="Tahoma"/>
          <w:sz w:val="20"/>
          <w:szCs w:val="20"/>
        </w:rPr>
        <w:instrText xml:space="preserve"> FORMCHECKBOX </w:instrText>
      </w:r>
      <w:r w:rsidR="00331A4E">
        <w:rPr>
          <w:rFonts w:ascii="Tahoma" w:hAnsi="Tahoma" w:cs="Tahoma"/>
          <w:sz w:val="20"/>
          <w:szCs w:val="20"/>
        </w:rPr>
      </w:r>
      <w:r w:rsidR="00331A4E">
        <w:rPr>
          <w:rFonts w:ascii="Tahoma" w:hAnsi="Tahoma" w:cs="Tahoma"/>
          <w:sz w:val="20"/>
          <w:szCs w:val="20"/>
        </w:rPr>
        <w:fldChar w:fldCharType="separate"/>
      </w:r>
      <w:r w:rsidR="00331A4E" w:rsidRPr="00F23904">
        <w:rPr>
          <w:rFonts w:ascii="Tahoma" w:hAnsi="Tahoma" w:cs="Tahoma"/>
          <w:sz w:val="20"/>
          <w:szCs w:val="20"/>
        </w:rPr>
        <w:fldChar w:fldCharType="end"/>
      </w:r>
      <w:r w:rsidR="00331A4E">
        <w:rPr>
          <w:rFonts w:ascii="Tahoma" w:hAnsi="Tahoma" w:cs="Tahoma"/>
          <w:sz w:val="22"/>
          <w:szCs w:val="22"/>
        </w:rPr>
        <w:t xml:space="preserve"> Relative</w:t>
      </w:r>
    </w:p>
    <w:p w14:paraId="662DFB1D" w14:textId="2503F946" w:rsidR="00666B64" w:rsidRDefault="00505E61" w:rsidP="00666B64">
      <w:pPr>
        <w:rPr>
          <w:rFonts w:ascii="Tahoma" w:hAnsi="Tahoma" w:cs="Tahoma"/>
          <w:sz w:val="22"/>
          <w:szCs w:val="22"/>
        </w:rPr>
      </w:pP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r w:rsidR="00666B64">
        <w:rPr>
          <w:rFonts w:ascii="Tahoma" w:hAnsi="Tahoma" w:cs="Tahoma"/>
          <w:sz w:val="22"/>
          <w:szCs w:val="22"/>
        </w:rPr>
        <w:t xml:space="preserve"> Other website</w:t>
      </w:r>
      <w:r w:rsidR="00666B64">
        <w:rPr>
          <w:rFonts w:ascii="Tahoma" w:hAnsi="Tahoma" w:cs="Tahoma"/>
          <w:sz w:val="22"/>
          <w:szCs w:val="22"/>
        </w:rPr>
        <w:tab/>
      </w: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r>
        <w:rPr>
          <w:rFonts w:ascii="Tahoma" w:hAnsi="Tahoma" w:cs="Tahoma"/>
          <w:sz w:val="20"/>
          <w:szCs w:val="20"/>
        </w:rPr>
        <w:t xml:space="preserve"> </w:t>
      </w:r>
      <w:r w:rsidR="00666B64">
        <w:rPr>
          <w:rFonts w:ascii="Tahoma" w:hAnsi="Tahoma" w:cs="Tahoma"/>
          <w:sz w:val="22"/>
          <w:szCs w:val="22"/>
        </w:rPr>
        <w:t xml:space="preserve">Other </w:t>
      </w:r>
      <w:r w:rsidR="00331A4E">
        <w:rPr>
          <w:rFonts w:ascii="Tahoma" w:hAnsi="Tahoma" w:cs="Tahoma"/>
          <w:sz w:val="22"/>
          <w:szCs w:val="22"/>
        </w:rPr>
        <w:t>social media</w:t>
      </w:r>
      <w:r w:rsidR="00331A4E">
        <w:rPr>
          <w:rFonts w:ascii="Tahoma" w:hAnsi="Tahoma" w:cs="Tahoma"/>
          <w:sz w:val="22"/>
          <w:szCs w:val="22"/>
        </w:rPr>
        <w:tab/>
      </w:r>
      <w:r w:rsidR="00331A4E">
        <w:rPr>
          <w:rFonts w:ascii="Tahoma" w:hAnsi="Tahoma" w:cs="Tahoma"/>
          <w:sz w:val="22"/>
          <w:szCs w:val="22"/>
        </w:rPr>
        <w:tab/>
      </w:r>
      <w:r w:rsidR="00331A4E" w:rsidRPr="00F23904">
        <w:rPr>
          <w:rFonts w:ascii="Tahoma" w:hAnsi="Tahoma" w:cs="Tahoma"/>
          <w:sz w:val="20"/>
          <w:szCs w:val="20"/>
        </w:rPr>
        <w:fldChar w:fldCharType="begin">
          <w:ffData>
            <w:name w:val="Check3"/>
            <w:enabled/>
            <w:calcOnExit w:val="0"/>
            <w:checkBox>
              <w:sizeAuto/>
              <w:default w:val="0"/>
            </w:checkBox>
          </w:ffData>
        </w:fldChar>
      </w:r>
      <w:r w:rsidR="00331A4E" w:rsidRPr="00F23904">
        <w:rPr>
          <w:rFonts w:ascii="Tahoma" w:hAnsi="Tahoma" w:cs="Tahoma"/>
          <w:sz w:val="20"/>
          <w:szCs w:val="20"/>
        </w:rPr>
        <w:instrText xml:space="preserve"> FORMCHECKBOX </w:instrText>
      </w:r>
      <w:r w:rsidR="00331A4E">
        <w:rPr>
          <w:rFonts w:ascii="Tahoma" w:hAnsi="Tahoma" w:cs="Tahoma"/>
          <w:sz w:val="20"/>
          <w:szCs w:val="20"/>
        </w:rPr>
      </w:r>
      <w:r w:rsidR="00331A4E">
        <w:rPr>
          <w:rFonts w:ascii="Tahoma" w:hAnsi="Tahoma" w:cs="Tahoma"/>
          <w:sz w:val="20"/>
          <w:szCs w:val="20"/>
        </w:rPr>
        <w:fldChar w:fldCharType="separate"/>
      </w:r>
      <w:r w:rsidR="00331A4E" w:rsidRPr="00F23904">
        <w:rPr>
          <w:rFonts w:ascii="Tahoma" w:hAnsi="Tahoma" w:cs="Tahoma"/>
          <w:sz w:val="20"/>
          <w:szCs w:val="20"/>
        </w:rPr>
        <w:fldChar w:fldCharType="end"/>
      </w:r>
      <w:r w:rsidR="00331A4E">
        <w:rPr>
          <w:rFonts w:ascii="Tahoma" w:hAnsi="Tahoma" w:cs="Tahoma"/>
          <w:sz w:val="22"/>
          <w:szCs w:val="22"/>
        </w:rPr>
        <w:t xml:space="preserve"> Nonprofit Center-</w:t>
      </w:r>
      <w:r w:rsidR="00331A4E" w:rsidRPr="00331A4E">
        <w:rPr>
          <w:rFonts w:ascii="Tahoma" w:hAnsi="Tahoma" w:cs="Tahoma"/>
          <w:i/>
          <w:sz w:val="22"/>
          <w:szCs w:val="22"/>
        </w:rPr>
        <w:t>Jobs that Serve</w:t>
      </w:r>
    </w:p>
    <w:p w14:paraId="0D078591" w14:textId="45F9E8B6" w:rsidR="00666B64" w:rsidRDefault="00505E61" w:rsidP="00666B64">
      <w:pPr>
        <w:rPr>
          <w:rFonts w:ascii="Tahoma" w:hAnsi="Tahoma" w:cs="Tahoma"/>
          <w:sz w:val="22"/>
          <w:szCs w:val="22"/>
        </w:rPr>
      </w:pPr>
      <w:r w:rsidRPr="00F23904">
        <w:rPr>
          <w:rFonts w:ascii="Tahoma" w:hAnsi="Tahoma" w:cs="Tahoma"/>
          <w:sz w:val="20"/>
          <w:szCs w:val="20"/>
        </w:rPr>
        <w:fldChar w:fldCharType="begin">
          <w:ffData>
            <w:name w:val="Check3"/>
            <w:enabled/>
            <w:calcOnExit w:val="0"/>
            <w:checkBox>
              <w:sizeAuto/>
              <w:default w:val="0"/>
            </w:checkBox>
          </w:ffData>
        </w:fldChar>
      </w:r>
      <w:r w:rsidRPr="00F23904">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F23904">
        <w:rPr>
          <w:rFonts w:ascii="Tahoma" w:hAnsi="Tahoma" w:cs="Tahoma"/>
          <w:sz w:val="20"/>
          <w:szCs w:val="20"/>
        </w:rPr>
        <w:fldChar w:fldCharType="end"/>
      </w:r>
      <w:r w:rsidR="00666B64">
        <w:rPr>
          <w:rFonts w:ascii="Tahoma" w:hAnsi="Tahoma" w:cs="Tahoma"/>
          <w:sz w:val="22"/>
          <w:szCs w:val="22"/>
        </w:rPr>
        <w:t xml:space="preserve"> Other (explain) ____________________________________</w:t>
      </w:r>
      <w:r w:rsidR="00331A4E">
        <w:rPr>
          <w:rFonts w:ascii="Tahoma" w:hAnsi="Tahoma" w:cs="Tahoma"/>
          <w:sz w:val="22"/>
          <w:szCs w:val="22"/>
        </w:rPr>
        <w:t>__________</w:t>
      </w:r>
      <w:r w:rsidR="00666B64">
        <w:rPr>
          <w:rFonts w:ascii="Tahoma" w:hAnsi="Tahoma" w:cs="Tahoma"/>
          <w:sz w:val="22"/>
          <w:szCs w:val="22"/>
        </w:rPr>
        <w:t>__</w:t>
      </w:r>
    </w:p>
    <w:p w14:paraId="749BD314" w14:textId="77777777" w:rsidR="00856C35" w:rsidRPr="00331A4E" w:rsidRDefault="00856C35" w:rsidP="00685E9D">
      <w:pPr>
        <w:pStyle w:val="Heading2"/>
        <w:pBdr>
          <w:top w:val="single" w:sz="8" w:space="1" w:color="0070C0"/>
          <w:left w:val="single" w:sz="8" w:space="4" w:color="0070C0"/>
          <w:bottom w:val="single" w:sz="8" w:space="1" w:color="0070C0"/>
          <w:right w:val="single" w:sz="8" w:space="4" w:color="0070C0"/>
        </w:pBdr>
        <w:shd w:val="clear" w:color="auto" w:fill="BFBFBF" w:themeFill="background1" w:themeFillShade="BF"/>
        <w:rPr>
          <w:rFonts w:ascii="Tahoma" w:hAnsi="Tahoma" w:cs="Tahoma"/>
          <w:color w:val="auto"/>
          <w:sz w:val="28"/>
          <w:szCs w:val="28"/>
        </w:rPr>
      </w:pPr>
      <w:bookmarkStart w:id="1" w:name="_Hlk517764896"/>
      <w:r w:rsidRPr="00331A4E">
        <w:rPr>
          <w:rFonts w:ascii="Tahoma" w:hAnsi="Tahoma" w:cs="Tahoma"/>
          <w:color w:val="auto"/>
          <w:sz w:val="28"/>
          <w:szCs w:val="28"/>
        </w:rPr>
        <w:t>Applicant Information</w:t>
      </w:r>
    </w:p>
    <w:bookmarkEnd w:id="1"/>
    <w:tbl>
      <w:tblPr>
        <w:tblW w:w="5000" w:type="pct"/>
        <w:tblLayout w:type="fixed"/>
        <w:tblCellMar>
          <w:left w:w="0" w:type="dxa"/>
          <w:right w:w="0" w:type="dxa"/>
        </w:tblCellMar>
        <w:tblLook w:val="0000" w:firstRow="0" w:lastRow="0" w:firstColumn="0" w:lastColumn="0" w:noHBand="0" w:noVBand="0"/>
      </w:tblPr>
      <w:tblGrid>
        <w:gridCol w:w="1260"/>
        <w:gridCol w:w="3780"/>
        <w:gridCol w:w="2340"/>
        <w:gridCol w:w="1980"/>
      </w:tblGrid>
      <w:tr w:rsidR="00C901D3" w:rsidRPr="00E60B29" w14:paraId="3FB01539" w14:textId="77777777" w:rsidTr="00BE6BC5">
        <w:trPr>
          <w:trHeight w:val="432"/>
        </w:trPr>
        <w:tc>
          <w:tcPr>
            <w:tcW w:w="1260" w:type="dxa"/>
            <w:vAlign w:val="bottom"/>
          </w:tcPr>
          <w:p w14:paraId="1A8D82DC" w14:textId="1F6176B8" w:rsidR="00331A4E" w:rsidRDefault="00331A4E" w:rsidP="00490804">
            <w:pPr>
              <w:rPr>
                <w:rFonts w:ascii="Tahoma" w:hAnsi="Tahoma" w:cs="Tahoma"/>
                <w:sz w:val="22"/>
                <w:szCs w:val="22"/>
              </w:rPr>
            </w:pPr>
          </w:p>
          <w:p w14:paraId="79143A32" w14:textId="77777777" w:rsidR="00331A4E" w:rsidRDefault="00331A4E" w:rsidP="00490804">
            <w:pPr>
              <w:rPr>
                <w:rFonts w:ascii="Tahoma" w:hAnsi="Tahoma" w:cs="Tahoma"/>
                <w:sz w:val="22"/>
                <w:szCs w:val="22"/>
              </w:rPr>
            </w:pPr>
          </w:p>
          <w:p w14:paraId="18FDAA71" w14:textId="25B48CE2" w:rsidR="00C901D3" w:rsidRPr="00E60B29" w:rsidRDefault="00C901D3" w:rsidP="00490804">
            <w:pPr>
              <w:rPr>
                <w:rFonts w:ascii="Tahoma" w:hAnsi="Tahoma" w:cs="Tahoma"/>
                <w:sz w:val="22"/>
                <w:szCs w:val="22"/>
              </w:rPr>
            </w:pPr>
            <w:r w:rsidRPr="00E60B29">
              <w:rPr>
                <w:rFonts w:ascii="Tahoma" w:hAnsi="Tahoma" w:cs="Tahoma"/>
                <w:sz w:val="22"/>
                <w:szCs w:val="22"/>
              </w:rPr>
              <w:t>Full Name:</w:t>
            </w:r>
          </w:p>
        </w:tc>
        <w:tc>
          <w:tcPr>
            <w:tcW w:w="3780" w:type="dxa"/>
            <w:tcBorders>
              <w:bottom w:val="single" w:sz="4" w:space="0" w:color="auto"/>
            </w:tcBorders>
            <w:vAlign w:val="bottom"/>
          </w:tcPr>
          <w:p w14:paraId="56807469" w14:textId="77777777" w:rsidR="00C901D3" w:rsidRPr="00E60B29" w:rsidRDefault="00C901D3" w:rsidP="00440CD8">
            <w:pPr>
              <w:pStyle w:val="FieldText"/>
              <w:rPr>
                <w:rFonts w:ascii="Tahoma" w:hAnsi="Tahoma" w:cs="Tahoma"/>
                <w:sz w:val="22"/>
                <w:szCs w:val="22"/>
              </w:rPr>
            </w:pPr>
          </w:p>
        </w:tc>
        <w:tc>
          <w:tcPr>
            <w:tcW w:w="2340" w:type="dxa"/>
            <w:tcBorders>
              <w:bottom w:val="single" w:sz="4" w:space="0" w:color="auto"/>
            </w:tcBorders>
            <w:vAlign w:val="bottom"/>
          </w:tcPr>
          <w:p w14:paraId="18FEC54D" w14:textId="77777777" w:rsidR="00C901D3" w:rsidRPr="00E60B29" w:rsidRDefault="00C901D3" w:rsidP="00440CD8">
            <w:pPr>
              <w:pStyle w:val="FieldText"/>
              <w:rPr>
                <w:rFonts w:ascii="Tahoma" w:hAnsi="Tahoma" w:cs="Tahoma"/>
                <w:sz w:val="22"/>
                <w:szCs w:val="22"/>
              </w:rPr>
            </w:pPr>
          </w:p>
        </w:tc>
        <w:tc>
          <w:tcPr>
            <w:tcW w:w="1980" w:type="dxa"/>
            <w:tcBorders>
              <w:bottom w:val="single" w:sz="4" w:space="0" w:color="auto"/>
            </w:tcBorders>
            <w:vAlign w:val="bottom"/>
          </w:tcPr>
          <w:p w14:paraId="00E3D6B2" w14:textId="77777777" w:rsidR="00C901D3" w:rsidRPr="00E60B29" w:rsidRDefault="00C901D3" w:rsidP="00440CD8">
            <w:pPr>
              <w:pStyle w:val="FieldText"/>
              <w:rPr>
                <w:rFonts w:ascii="Tahoma" w:hAnsi="Tahoma" w:cs="Tahoma"/>
                <w:sz w:val="22"/>
                <w:szCs w:val="22"/>
              </w:rPr>
            </w:pPr>
          </w:p>
        </w:tc>
      </w:tr>
      <w:tr w:rsidR="00C901D3" w:rsidRPr="00E60B29" w14:paraId="1B15217E" w14:textId="77777777" w:rsidTr="00BE6BC5">
        <w:tc>
          <w:tcPr>
            <w:tcW w:w="1260" w:type="dxa"/>
            <w:vAlign w:val="bottom"/>
          </w:tcPr>
          <w:p w14:paraId="612B0C24" w14:textId="77777777" w:rsidR="00C901D3" w:rsidRPr="00E60B29" w:rsidRDefault="00C901D3" w:rsidP="00440CD8">
            <w:pPr>
              <w:rPr>
                <w:rFonts w:ascii="Tahoma" w:hAnsi="Tahoma" w:cs="Tahoma"/>
                <w:sz w:val="22"/>
                <w:szCs w:val="22"/>
              </w:rPr>
            </w:pPr>
          </w:p>
        </w:tc>
        <w:tc>
          <w:tcPr>
            <w:tcW w:w="3780" w:type="dxa"/>
            <w:tcBorders>
              <w:top w:val="single" w:sz="4" w:space="0" w:color="auto"/>
            </w:tcBorders>
            <w:vAlign w:val="bottom"/>
          </w:tcPr>
          <w:p w14:paraId="4B7D9D9D" w14:textId="77777777" w:rsidR="00C901D3" w:rsidRPr="00E60B29" w:rsidRDefault="00C901D3" w:rsidP="00490804">
            <w:pPr>
              <w:pStyle w:val="Heading3"/>
              <w:rPr>
                <w:rFonts w:ascii="Tahoma" w:hAnsi="Tahoma" w:cs="Tahoma"/>
                <w:sz w:val="22"/>
                <w:szCs w:val="22"/>
              </w:rPr>
            </w:pPr>
            <w:r w:rsidRPr="00E60B29">
              <w:rPr>
                <w:rFonts w:ascii="Tahoma" w:hAnsi="Tahoma" w:cs="Tahoma"/>
                <w:sz w:val="22"/>
                <w:szCs w:val="22"/>
              </w:rPr>
              <w:t>Last</w:t>
            </w:r>
          </w:p>
        </w:tc>
        <w:tc>
          <w:tcPr>
            <w:tcW w:w="2340" w:type="dxa"/>
            <w:tcBorders>
              <w:top w:val="single" w:sz="4" w:space="0" w:color="auto"/>
            </w:tcBorders>
            <w:vAlign w:val="bottom"/>
          </w:tcPr>
          <w:p w14:paraId="2D147664" w14:textId="77777777" w:rsidR="00C901D3" w:rsidRPr="00E60B29" w:rsidRDefault="00C901D3" w:rsidP="00490804">
            <w:pPr>
              <w:pStyle w:val="Heading3"/>
              <w:rPr>
                <w:rFonts w:ascii="Tahoma" w:hAnsi="Tahoma" w:cs="Tahoma"/>
                <w:sz w:val="22"/>
                <w:szCs w:val="22"/>
              </w:rPr>
            </w:pPr>
            <w:r w:rsidRPr="00E60B29">
              <w:rPr>
                <w:rFonts w:ascii="Tahoma" w:hAnsi="Tahoma" w:cs="Tahoma"/>
                <w:sz w:val="22"/>
                <w:szCs w:val="22"/>
              </w:rPr>
              <w:t>First</w:t>
            </w:r>
          </w:p>
        </w:tc>
        <w:tc>
          <w:tcPr>
            <w:tcW w:w="1980" w:type="dxa"/>
            <w:tcBorders>
              <w:top w:val="single" w:sz="4" w:space="0" w:color="auto"/>
            </w:tcBorders>
            <w:vAlign w:val="bottom"/>
          </w:tcPr>
          <w:p w14:paraId="050E9274" w14:textId="77777777" w:rsidR="00C901D3" w:rsidRPr="00E60B29" w:rsidRDefault="00C901D3" w:rsidP="00490804">
            <w:pPr>
              <w:pStyle w:val="Heading3"/>
              <w:rPr>
                <w:rFonts w:ascii="Tahoma" w:hAnsi="Tahoma" w:cs="Tahoma"/>
                <w:sz w:val="22"/>
                <w:szCs w:val="22"/>
              </w:rPr>
            </w:pPr>
            <w:r w:rsidRPr="00E60B29">
              <w:rPr>
                <w:rFonts w:ascii="Tahoma" w:hAnsi="Tahoma" w:cs="Tahoma"/>
                <w:sz w:val="22"/>
                <w:szCs w:val="22"/>
              </w:rPr>
              <w:t xml:space="preserve">Middle </w:t>
            </w:r>
          </w:p>
        </w:tc>
      </w:tr>
    </w:tbl>
    <w:p w14:paraId="14B29ED7" w14:textId="77777777" w:rsidR="00856C35" w:rsidRPr="00684EA4" w:rsidRDefault="00856C35">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1005"/>
        <w:gridCol w:w="6285"/>
        <w:gridCol w:w="2070"/>
      </w:tblGrid>
      <w:tr w:rsidR="00A82BA3" w:rsidRPr="00E60B29" w14:paraId="2082CAF1" w14:textId="77777777" w:rsidTr="00684EA4">
        <w:trPr>
          <w:trHeight w:val="288"/>
        </w:trPr>
        <w:tc>
          <w:tcPr>
            <w:tcW w:w="1005" w:type="dxa"/>
            <w:vAlign w:val="bottom"/>
          </w:tcPr>
          <w:p w14:paraId="23845D32" w14:textId="77777777" w:rsidR="00A82BA3" w:rsidRPr="00E60B29" w:rsidRDefault="00A82BA3" w:rsidP="00490804">
            <w:pPr>
              <w:rPr>
                <w:rFonts w:ascii="Tahoma" w:hAnsi="Tahoma" w:cs="Tahoma"/>
                <w:sz w:val="22"/>
                <w:szCs w:val="22"/>
              </w:rPr>
            </w:pPr>
            <w:r w:rsidRPr="00E60B29">
              <w:rPr>
                <w:rFonts w:ascii="Tahoma" w:hAnsi="Tahoma" w:cs="Tahoma"/>
                <w:sz w:val="22"/>
                <w:szCs w:val="22"/>
              </w:rPr>
              <w:t>Address:</w:t>
            </w:r>
          </w:p>
        </w:tc>
        <w:tc>
          <w:tcPr>
            <w:tcW w:w="6285" w:type="dxa"/>
            <w:tcBorders>
              <w:bottom w:val="single" w:sz="4" w:space="0" w:color="auto"/>
            </w:tcBorders>
            <w:vAlign w:val="bottom"/>
          </w:tcPr>
          <w:p w14:paraId="27F81EC2" w14:textId="77777777" w:rsidR="00A82BA3" w:rsidRPr="00E60B29" w:rsidRDefault="00A82BA3" w:rsidP="00440CD8">
            <w:pPr>
              <w:pStyle w:val="FieldText"/>
              <w:rPr>
                <w:rFonts w:ascii="Tahoma" w:hAnsi="Tahoma" w:cs="Tahoma"/>
                <w:sz w:val="22"/>
                <w:szCs w:val="22"/>
              </w:rPr>
            </w:pPr>
          </w:p>
        </w:tc>
        <w:tc>
          <w:tcPr>
            <w:tcW w:w="2070" w:type="dxa"/>
            <w:tcBorders>
              <w:bottom w:val="single" w:sz="4" w:space="0" w:color="auto"/>
            </w:tcBorders>
            <w:vAlign w:val="bottom"/>
          </w:tcPr>
          <w:p w14:paraId="74C0B8E9" w14:textId="77777777" w:rsidR="00A82BA3" w:rsidRPr="00E60B29" w:rsidRDefault="00A82BA3" w:rsidP="00440CD8">
            <w:pPr>
              <w:pStyle w:val="FieldText"/>
              <w:rPr>
                <w:rFonts w:ascii="Tahoma" w:hAnsi="Tahoma" w:cs="Tahoma"/>
                <w:sz w:val="22"/>
                <w:szCs w:val="22"/>
              </w:rPr>
            </w:pPr>
          </w:p>
        </w:tc>
      </w:tr>
      <w:tr w:rsidR="00856C35" w:rsidRPr="00E60B29" w14:paraId="3641DCEA" w14:textId="77777777" w:rsidTr="00684EA4">
        <w:tc>
          <w:tcPr>
            <w:tcW w:w="1005" w:type="dxa"/>
            <w:vAlign w:val="bottom"/>
          </w:tcPr>
          <w:p w14:paraId="54B0429C" w14:textId="77777777" w:rsidR="00856C35" w:rsidRPr="00E60B29" w:rsidRDefault="00856C35" w:rsidP="00440CD8">
            <w:pPr>
              <w:rPr>
                <w:rFonts w:ascii="Tahoma" w:hAnsi="Tahoma" w:cs="Tahoma"/>
                <w:sz w:val="22"/>
                <w:szCs w:val="22"/>
              </w:rPr>
            </w:pPr>
          </w:p>
        </w:tc>
        <w:tc>
          <w:tcPr>
            <w:tcW w:w="6285" w:type="dxa"/>
            <w:tcBorders>
              <w:top w:val="single" w:sz="4" w:space="0" w:color="auto"/>
            </w:tcBorders>
            <w:vAlign w:val="bottom"/>
          </w:tcPr>
          <w:p w14:paraId="08F84A52" w14:textId="77777777" w:rsidR="00856C35" w:rsidRPr="00E60B29" w:rsidRDefault="00856C35" w:rsidP="00490804">
            <w:pPr>
              <w:pStyle w:val="Heading3"/>
              <w:rPr>
                <w:rFonts w:ascii="Tahoma" w:hAnsi="Tahoma" w:cs="Tahoma"/>
                <w:sz w:val="22"/>
                <w:szCs w:val="22"/>
              </w:rPr>
            </w:pPr>
            <w:r w:rsidRPr="00E60B29">
              <w:rPr>
                <w:rFonts w:ascii="Tahoma" w:hAnsi="Tahoma" w:cs="Tahoma"/>
                <w:sz w:val="22"/>
                <w:szCs w:val="22"/>
              </w:rPr>
              <w:t>Street Address</w:t>
            </w:r>
          </w:p>
        </w:tc>
        <w:tc>
          <w:tcPr>
            <w:tcW w:w="2070" w:type="dxa"/>
            <w:tcBorders>
              <w:top w:val="single" w:sz="4" w:space="0" w:color="auto"/>
            </w:tcBorders>
            <w:vAlign w:val="bottom"/>
          </w:tcPr>
          <w:p w14:paraId="3847D1A1" w14:textId="77777777" w:rsidR="00856C35" w:rsidRPr="00E60B29" w:rsidRDefault="00856C35" w:rsidP="00490804">
            <w:pPr>
              <w:pStyle w:val="Heading3"/>
              <w:rPr>
                <w:rFonts w:ascii="Tahoma" w:hAnsi="Tahoma" w:cs="Tahoma"/>
                <w:sz w:val="22"/>
                <w:szCs w:val="22"/>
              </w:rPr>
            </w:pPr>
            <w:r w:rsidRPr="00E60B29">
              <w:rPr>
                <w:rFonts w:ascii="Tahoma" w:hAnsi="Tahoma" w:cs="Tahoma"/>
                <w:sz w:val="22"/>
                <w:szCs w:val="22"/>
              </w:rPr>
              <w:t>Apartment/Unit #</w:t>
            </w:r>
          </w:p>
        </w:tc>
      </w:tr>
    </w:tbl>
    <w:p w14:paraId="17C4C52B" w14:textId="77777777" w:rsidR="00856C35" w:rsidRPr="00684EA4" w:rsidRDefault="00856C35">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1005"/>
        <w:gridCol w:w="5205"/>
        <w:gridCol w:w="1350"/>
        <w:gridCol w:w="1800"/>
      </w:tblGrid>
      <w:tr w:rsidR="00C76039" w:rsidRPr="00E60B29" w14:paraId="3CDCF3DF" w14:textId="77777777" w:rsidTr="00684EA4">
        <w:trPr>
          <w:trHeight w:val="288"/>
        </w:trPr>
        <w:tc>
          <w:tcPr>
            <w:tcW w:w="1005" w:type="dxa"/>
            <w:vAlign w:val="bottom"/>
          </w:tcPr>
          <w:p w14:paraId="72CCB306" w14:textId="77777777" w:rsidR="00C76039" w:rsidRPr="00E60B29" w:rsidRDefault="00C76039">
            <w:pPr>
              <w:rPr>
                <w:rFonts w:ascii="Tahoma" w:hAnsi="Tahoma" w:cs="Tahoma"/>
                <w:sz w:val="22"/>
                <w:szCs w:val="22"/>
              </w:rPr>
            </w:pPr>
          </w:p>
        </w:tc>
        <w:tc>
          <w:tcPr>
            <w:tcW w:w="5205" w:type="dxa"/>
            <w:tcBorders>
              <w:bottom w:val="single" w:sz="4" w:space="0" w:color="auto"/>
            </w:tcBorders>
            <w:vAlign w:val="bottom"/>
          </w:tcPr>
          <w:p w14:paraId="31FCD40F" w14:textId="77777777" w:rsidR="00C76039" w:rsidRPr="00E60B29" w:rsidRDefault="00C76039" w:rsidP="00440CD8">
            <w:pPr>
              <w:pStyle w:val="FieldText"/>
              <w:rPr>
                <w:rFonts w:ascii="Tahoma" w:hAnsi="Tahoma" w:cs="Tahoma"/>
                <w:sz w:val="22"/>
                <w:szCs w:val="22"/>
              </w:rPr>
            </w:pPr>
          </w:p>
        </w:tc>
        <w:tc>
          <w:tcPr>
            <w:tcW w:w="1350" w:type="dxa"/>
            <w:tcBorders>
              <w:bottom w:val="single" w:sz="4" w:space="0" w:color="auto"/>
            </w:tcBorders>
            <w:vAlign w:val="bottom"/>
          </w:tcPr>
          <w:p w14:paraId="4B60060F" w14:textId="77777777" w:rsidR="00C76039" w:rsidRPr="00E60B29" w:rsidRDefault="00C76039" w:rsidP="00440CD8">
            <w:pPr>
              <w:pStyle w:val="FieldText"/>
              <w:rPr>
                <w:rFonts w:ascii="Tahoma" w:hAnsi="Tahoma" w:cs="Tahoma"/>
                <w:sz w:val="22"/>
                <w:szCs w:val="22"/>
              </w:rPr>
            </w:pPr>
          </w:p>
        </w:tc>
        <w:tc>
          <w:tcPr>
            <w:tcW w:w="1800" w:type="dxa"/>
            <w:tcBorders>
              <w:bottom w:val="single" w:sz="4" w:space="0" w:color="auto"/>
            </w:tcBorders>
            <w:vAlign w:val="bottom"/>
          </w:tcPr>
          <w:p w14:paraId="3DD559A5" w14:textId="77777777" w:rsidR="00C76039" w:rsidRPr="00E60B29" w:rsidRDefault="00C76039" w:rsidP="00440CD8">
            <w:pPr>
              <w:pStyle w:val="FieldText"/>
              <w:rPr>
                <w:rFonts w:ascii="Tahoma" w:hAnsi="Tahoma" w:cs="Tahoma"/>
                <w:sz w:val="22"/>
                <w:szCs w:val="22"/>
              </w:rPr>
            </w:pPr>
          </w:p>
        </w:tc>
      </w:tr>
      <w:tr w:rsidR="00856C35" w:rsidRPr="00E60B29" w14:paraId="4BE10450" w14:textId="77777777" w:rsidTr="00684EA4">
        <w:trPr>
          <w:trHeight w:val="288"/>
        </w:trPr>
        <w:tc>
          <w:tcPr>
            <w:tcW w:w="1005" w:type="dxa"/>
            <w:vAlign w:val="bottom"/>
          </w:tcPr>
          <w:p w14:paraId="03847F31" w14:textId="77777777" w:rsidR="00856C35" w:rsidRPr="00E60B29" w:rsidRDefault="00856C35">
            <w:pPr>
              <w:rPr>
                <w:rFonts w:ascii="Tahoma" w:hAnsi="Tahoma" w:cs="Tahoma"/>
                <w:sz w:val="22"/>
                <w:szCs w:val="22"/>
              </w:rPr>
            </w:pPr>
          </w:p>
        </w:tc>
        <w:tc>
          <w:tcPr>
            <w:tcW w:w="5205" w:type="dxa"/>
            <w:tcBorders>
              <w:top w:val="single" w:sz="4" w:space="0" w:color="auto"/>
            </w:tcBorders>
            <w:vAlign w:val="bottom"/>
          </w:tcPr>
          <w:p w14:paraId="0D1031BA" w14:textId="77777777" w:rsidR="00856C35" w:rsidRPr="00E60B29" w:rsidRDefault="00856C35" w:rsidP="00490804">
            <w:pPr>
              <w:pStyle w:val="Heading3"/>
              <w:rPr>
                <w:rFonts w:ascii="Tahoma" w:hAnsi="Tahoma" w:cs="Tahoma"/>
                <w:sz w:val="22"/>
                <w:szCs w:val="22"/>
              </w:rPr>
            </w:pPr>
            <w:r w:rsidRPr="00E60B29">
              <w:rPr>
                <w:rFonts w:ascii="Tahoma" w:hAnsi="Tahoma" w:cs="Tahoma"/>
                <w:sz w:val="22"/>
                <w:szCs w:val="22"/>
              </w:rPr>
              <w:t>City</w:t>
            </w:r>
          </w:p>
        </w:tc>
        <w:tc>
          <w:tcPr>
            <w:tcW w:w="1350" w:type="dxa"/>
            <w:tcBorders>
              <w:top w:val="single" w:sz="4" w:space="0" w:color="auto"/>
            </w:tcBorders>
            <w:vAlign w:val="bottom"/>
          </w:tcPr>
          <w:p w14:paraId="41506584" w14:textId="77777777" w:rsidR="00856C35" w:rsidRPr="00E60B29" w:rsidRDefault="00856C35" w:rsidP="00490804">
            <w:pPr>
              <w:pStyle w:val="Heading3"/>
              <w:rPr>
                <w:rFonts w:ascii="Tahoma" w:hAnsi="Tahoma" w:cs="Tahoma"/>
                <w:sz w:val="22"/>
                <w:szCs w:val="22"/>
              </w:rPr>
            </w:pPr>
            <w:r w:rsidRPr="00E60B29">
              <w:rPr>
                <w:rFonts w:ascii="Tahoma" w:hAnsi="Tahoma" w:cs="Tahoma"/>
                <w:sz w:val="22"/>
                <w:szCs w:val="22"/>
              </w:rPr>
              <w:t>State</w:t>
            </w:r>
          </w:p>
        </w:tc>
        <w:tc>
          <w:tcPr>
            <w:tcW w:w="1800" w:type="dxa"/>
            <w:tcBorders>
              <w:top w:val="single" w:sz="4" w:space="0" w:color="auto"/>
            </w:tcBorders>
            <w:vAlign w:val="bottom"/>
          </w:tcPr>
          <w:p w14:paraId="44535497" w14:textId="77777777" w:rsidR="00856C35" w:rsidRPr="00E60B29" w:rsidRDefault="00856C35" w:rsidP="00490804">
            <w:pPr>
              <w:pStyle w:val="Heading3"/>
              <w:rPr>
                <w:rFonts w:ascii="Tahoma" w:hAnsi="Tahoma" w:cs="Tahoma"/>
                <w:sz w:val="22"/>
                <w:szCs w:val="22"/>
              </w:rPr>
            </w:pPr>
            <w:r w:rsidRPr="00E60B29">
              <w:rPr>
                <w:rFonts w:ascii="Tahoma" w:hAnsi="Tahoma" w:cs="Tahoma"/>
                <w:sz w:val="22"/>
                <w:szCs w:val="22"/>
              </w:rPr>
              <w:t>ZIP Code</w:t>
            </w:r>
          </w:p>
        </w:tc>
      </w:tr>
    </w:tbl>
    <w:p w14:paraId="126F5AA4" w14:textId="77777777" w:rsidR="00856C35" w:rsidRPr="00684EA4" w:rsidRDefault="00856C35">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841645" w:rsidRPr="00E60B29" w14:paraId="1D4AD337" w14:textId="77777777" w:rsidTr="00871876">
        <w:trPr>
          <w:trHeight w:val="288"/>
        </w:trPr>
        <w:tc>
          <w:tcPr>
            <w:tcW w:w="1080" w:type="dxa"/>
            <w:vAlign w:val="bottom"/>
          </w:tcPr>
          <w:p w14:paraId="54F4F66E" w14:textId="77777777" w:rsidR="00841645" w:rsidRPr="00E60B29" w:rsidRDefault="00841645" w:rsidP="00490804">
            <w:pPr>
              <w:rPr>
                <w:rFonts w:ascii="Tahoma" w:hAnsi="Tahoma" w:cs="Tahoma"/>
                <w:sz w:val="22"/>
                <w:szCs w:val="22"/>
              </w:rPr>
            </w:pPr>
            <w:r w:rsidRPr="00E60B29">
              <w:rPr>
                <w:rFonts w:ascii="Tahoma" w:hAnsi="Tahoma" w:cs="Tahoma"/>
                <w:sz w:val="22"/>
                <w:szCs w:val="22"/>
              </w:rPr>
              <w:t>Phone:</w:t>
            </w:r>
          </w:p>
        </w:tc>
        <w:tc>
          <w:tcPr>
            <w:tcW w:w="3690" w:type="dxa"/>
            <w:tcBorders>
              <w:bottom w:val="single" w:sz="4" w:space="0" w:color="auto"/>
            </w:tcBorders>
            <w:vAlign w:val="bottom"/>
          </w:tcPr>
          <w:p w14:paraId="549EC449" w14:textId="77777777" w:rsidR="00841645" w:rsidRPr="00E60B29" w:rsidRDefault="00841645" w:rsidP="00856C35">
            <w:pPr>
              <w:pStyle w:val="FieldText"/>
              <w:rPr>
                <w:rFonts w:ascii="Tahoma" w:hAnsi="Tahoma" w:cs="Tahoma"/>
                <w:sz w:val="22"/>
                <w:szCs w:val="22"/>
              </w:rPr>
            </w:pPr>
          </w:p>
        </w:tc>
        <w:tc>
          <w:tcPr>
            <w:tcW w:w="720" w:type="dxa"/>
            <w:vAlign w:val="bottom"/>
          </w:tcPr>
          <w:p w14:paraId="69DCF4B1" w14:textId="77777777" w:rsidR="00841645" w:rsidRPr="00E60B29" w:rsidRDefault="00C92A3C" w:rsidP="00490804">
            <w:pPr>
              <w:pStyle w:val="Heading4"/>
              <w:rPr>
                <w:rFonts w:ascii="Tahoma" w:hAnsi="Tahoma" w:cs="Tahoma"/>
                <w:sz w:val="22"/>
                <w:szCs w:val="22"/>
              </w:rPr>
            </w:pPr>
            <w:r w:rsidRPr="00E60B29">
              <w:rPr>
                <w:rFonts w:ascii="Tahoma" w:hAnsi="Tahoma" w:cs="Tahoma"/>
                <w:sz w:val="22"/>
                <w:szCs w:val="22"/>
              </w:rPr>
              <w:t>E</w:t>
            </w:r>
            <w:r w:rsidR="003A41A1" w:rsidRPr="00E60B29">
              <w:rPr>
                <w:rFonts w:ascii="Tahoma" w:hAnsi="Tahoma" w:cs="Tahoma"/>
                <w:sz w:val="22"/>
                <w:szCs w:val="22"/>
              </w:rPr>
              <w:t>mail</w:t>
            </w:r>
            <w:r w:rsidR="00DD2DBD" w:rsidRPr="00E60B29">
              <w:rPr>
                <w:rFonts w:ascii="Tahoma" w:hAnsi="Tahoma" w:cs="Tahoma"/>
                <w:sz w:val="22"/>
                <w:szCs w:val="22"/>
              </w:rPr>
              <w:t>:</w:t>
            </w:r>
          </w:p>
        </w:tc>
        <w:tc>
          <w:tcPr>
            <w:tcW w:w="4590" w:type="dxa"/>
            <w:tcBorders>
              <w:bottom w:val="single" w:sz="4" w:space="0" w:color="auto"/>
            </w:tcBorders>
            <w:vAlign w:val="bottom"/>
          </w:tcPr>
          <w:p w14:paraId="5CA411C6" w14:textId="77777777" w:rsidR="00841645" w:rsidRPr="00E60B29" w:rsidRDefault="00841645" w:rsidP="00440CD8">
            <w:pPr>
              <w:pStyle w:val="FieldText"/>
              <w:rPr>
                <w:rFonts w:ascii="Tahoma" w:hAnsi="Tahoma" w:cs="Tahoma"/>
                <w:sz w:val="22"/>
                <w:szCs w:val="22"/>
              </w:rPr>
            </w:pPr>
          </w:p>
        </w:tc>
      </w:tr>
    </w:tbl>
    <w:p w14:paraId="5A95A93D" w14:textId="77777777" w:rsidR="00856C35" w:rsidRPr="00666B64" w:rsidRDefault="00856C35">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2174"/>
        <w:gridCol w:w="1966"/>
        <w:gridCol w:w="2546"/>
        <w:gridCol w:w="2674"/>
      </w:tblGrid>
      <w:tr w:rsidR="008135C8" w:rsidRPr="00E60B29" w14:paraId="43D0905D" w14:textId="77777777" w:rsidTr="00F23904">
        <w:trPr>
          <w:trHeight w:val="288"/>
        </w:trPr>
        <w:tc>
          <w:tcPr>
            <w:tcW w:w="2174" w:type="dxa"/>
            <w:vAlign w:val="bottom"/>
          </w:tcPr>
          <w:p w14:paraId="3A8A7535" w14:textId="77777777" w:rsidR="008135C8" w:rsidRPr="00E60B29" w:rsidRDefault="008135C8" w:rsidP="00490804">
            <w:pPr>
              <w:rPr>
                <w:rFonts w:ascii="Tahoma" w:hAnsi="Tahoma" w:cs="Tahoma"/>
                <w:sz w:val="22"/>
                <w:szCs w:val="22"/>
              </w:rPr>
            </w:pPr>
            <w:r w:rsidRPr="00E60B29">
              <w:rPr>
                <w:rFonts w:ascii="Tahoma" w:hAnsi="Tahoma" w:cs="Tahoma"/>
                <w:sz w:val="22"/>
                <w:szCs w:val="22"/>
              </w:rPr>
              <w:t>Best time to contact:</w:t>
            </w:r>
          </w:p>
        </w:tc>
        <w:tc>
          <w:tcPr>
            <w:tcW w:w="1966" w:type="dxa"/>
            <w:tcBorders>
              <w:bottom w:val="single" w:sz="4" w:space="0" w:color="auto"/>
            </w:tcBorders>
            <w:vAlign w:val="bottom"/>
          </w:tcPr>
          <w:p w14:paraId="6CBF493E" w14:textId="34FC1516" w:rsidR="008135C8" w:rsidRPr="00E60B29" w:rsidRDefault="008135C8" w:rsidP="00440CD8">
            <w:pPr>
              <w:pStyle w:val="FieldText"/>
              <w:rPr>
                <w:rFonts w:ascii="Tahoma" w:hAnsi="Tahoma" w:cs="Tahoma"/>
                <w:b w:val="0"/>
                <w:sz w:val="22"/>
                <w:szCs w:val="22"/>
              </w:rPr>
            </w:pPr>
          </w:p>
        </w:tc>
        <w:tc>
          <w:tcPr>
            <w:tcW w:w="2546" w:type="dxa"/>
            <w:vAlign w:val="bottom"/>
          </w:tcPr>
          <w:p w14:paraId="0169CB4F" w14:textId="12507DF0" w:rsidR="008135C8" w:rsidRPr="00E60B29" w:rsidRDefault="00F23904" w:rsidP="00F23904">
            <w:pPr>
              <w:pStyle w:val="Heading4"/>
              <w:jc w:val="left"/>
              <w:rPr>
                <w:rFonts w:ascii="Tahoma" w:hAnsi="Tahoma" w:cs="Tahoma"/>
                <w:sz w:val="22"/>
                <w:szCs w:val="22"/>
              </w:rPr>
            </w:pPr>
            <w:proofErr w:type="gramStart"/>
            <w:r>
              <w:rPr>
                <w:rFonts w:ascii="Tahoma" w:hAnsi="Tahoma" w:cs="Tahoma"/>
                <w:sz w:val="22"/>
                <w:szCs w:val="22"/>
              </w:rPr>
              <w:t>am  /</w:t>
            </w:r>
            <w:proofErr w:type="gramEnd"/>
            <w:r>
              <w:rPr>
                <w:rFonts w:ascii="Tahoma" w:hAnsi="Tahoma" w:cs="Tahoma"/>
                <w:sz w:val="22"/>
                <w:szCs w:val="22"/>
              </w:rPr>
              <w:t xml:space="preserve">  pm</w:t>
            </w:r>
          </w:p>
        </w:tc>
        <w:tc>
          <w:tcPr>
            <w:tcW w:w="2674" w:type="dxa"/>
            <w:vAlign w:val="bottom"/>
          </w:tcPr>
          <w:p w14:paraId="52A94BDF" w14:textId="77777777" w:rsidR="008135C8" w:rsidRPr="00E60B29" w:rsidRDefault="008135C8" w:rsidP="00440CD8">
            <w:pPr>
              <w:pStyle w:val="FieldText"/>
              <w:rPr>
                <w:rFonts w:ascii="Tahoma" w:hAnsi="Tahoma" w:cs="Tahoma"/>
                <w:b w:val="0"/>
                <w:sz w:val="22"/>
                <w:szCs w:val="22"/>
              </w:rPr>
            </w:pPr>
          </w:p>
        </w:tc>
      </w:tr>
    </w:tbl>
    <w:p w14:paraId="333F29BC" w14:textId="77777777" w:rsidR="00666B64" w:rsidRDefault="00666B64">
      <w:pPr>
        <w:rPr>
          <w:rFonts w:ascii="Tahoma" w:hAnsi="Tahoma" w:cs="Tahoma"/>
          <w:sz w:val="22"/>
          <w:szCs w:val="22"/>
        </w:rPr>
      </w:pPr>
    </w:p>
    <w:p w14:paraId="1930E4FF" w14:textId="77777777" w:rsidR="00666B64" w:rsidRDefault="00666B64">
      <w:pPr>
        <w:rPr>
          <w:rFonts w:ascii="Tahoma" w:hAnsi="Tahoma" w:cs="Tahoma"/>
          <w:sz w:val="22"/>
          <w:szCs w:val="22"/>
        </w:rPr>
      </w:pPr>
      <w:r>
        <w:rPr>
          <w:rFonts w:ascii="Tahoma" w:hAnsi="Tahoma" w:cs="Tahoma"/>
          <w:sz w:val="22"/>
          <w:szCs w:val="22"/>
        </w:rPr>
        <w:br w:type="page"/>
      </w:r>
    </w:p>
    <w:p w14:paraId="03CDB9FF" w14:textId="77777777" w:rsidR="00330050" w:rsidRPr="00331A4E" w:rsidRDefault="00330050" w:rsidP="008E7FFC">
      <w:pPr>
        <w:pStyle w:val="Heading2"/>
        <w:pBdr>
          <w:top w:val="single" w:sz="8" w:space="1" w:color="0070C0"/>
          <w:left w:val="single" w:sz="8" w:space="4" w:color="0070C0"/>
          <w:bottom w:val="single" w:sz="8" w:space="1" w:color="0070C0"/>
          <w:right w:val="single" w:sz="8" w:space="4" w:color="0070C0"/>
        </w:pBdr>
        <w:shd w:val="clear" w:color="auto" w:fill="BFBFBF" w:themeFill="background1" w:themeFillShade="BF"/>
        <w:rPr>
          <w:rFonts w:ascii="Tahoma" w:hAnsi="Tahoma" w:cs="Tahoma"/>
          <w:color w:val="auto"/>
          <w:sz w:val="28"/>
          <w:szCs w:val="28"/>
        </w:rPr>
      </w:pPr>
      <w:r w:rsidRPr="00331A4E">
        <w:rPr>
          <w:rFonts w:ascii="Tahoma" w:hAnsi="Tahoma" w:cs="Tahoma"/>
          <w:color w:val="auto"/>
          <w:sz w:val="28"/>
          <w:szCs w:val="28"/>
        </w:rPr>
        <w:lastRenderedPageBreak/>
        <w:t>Education</w:t>
      </w:r>
    </w:p>
    <w:tbl>
      <w:tblPr>
        <w:tblStyle w:val="TableGrid"/>
        <w:tblW w:w="9540" w:type="dxa"/>
        <w:tblInd w:w="-95" w:type="dxa"/>
        <w:tblLook w:val="04A0" w:firstRow="1" w:lastRow="0" w:firstColumn="1" w:lastColumn="0" w:noHBand="0" w:noVBand="1"/>
      </w:tblPr>
      <w:tblGrid>
        <w:gridCol w:w="2677"/>
        <w:gridCol w:w="3040"/>
        <w:gridCol w:w="1859"/>
        <w:gridCol w:w="1964"/>
      </w:tblGrid>
      <w:tr w:rsidR="00746D6B" w:rsidRPr="00746D6B" w14:paraId="0132C1F3" w14:textId="77777777" w:rsidTr="0086196F">
        <w:trPr>
          <w:trHeight w:val="602"/>
        </w:trPr>
        <w:tc>
          <w:tcPr>
            <w:tcW w:w="2677" w:type="dxa"/>
            <w:shd w:val="clear" w:color="auto" w:fill="8DB3E2" w:themeFill="text2" w:themeFillTint="66"/>
            <w:vAlign w:val="bottom"/>
          </w:tcPr>
          <w:p w14:paraId="06651753" w14:textId="77777777" w:rsidR="00746D6B" w:rsidRPr="00746D6B" w:rsidRDefault="00746D6B" w:rsidP="00746D6B">
            <w:pPr>
              <w:pStyle w:val="Heading2"/>
              <w:shd w:val="clear" w:color="auto" w:fill="auto"/>
              <w:tabs>
                <w:tab w:val="center" w:pos="5040"/>
              </w:tabs>
              <w:jc w:val="left"/>
              <w:rPr>
                <w:rFonts w:ascii="Tahoma" w:hAnsi="Tahoma" w:cs="Tahoma"/>
                <w:b w:val="0"/>
                <w:color w:val="auto"/>
                <w:szCs w:val="22"/>
              </w:rPr>
            </w:pPr>
          </w:p>
        </w:tc>
        <w:tc>
          <w:tcPr>
            <w:tcW w:w="3040" w:type="dxa"/>
            <w:shd w:val="clear" w:color="auto" w:fill="8DB3E2" w:themeFill="text2" w:themeFillTint="66"/>
            <w:vAlign w:val="bottom"/>
          </w:tcPr>
          <w:p w14:paraId="6F3C7AA8" w14:textId="77777777" w:rsidR="00746D6B" w:rsidRPr="00746D6B" w:rsidRDefault="00746D6B" w:rsidP="00746D6B">
            <w:pPr>
              <w:pStyle w:val="Heading2"/>
              <w:shd w:val="clear" w:color="auto" w:fill="auto"/>
              <w:tabs>
                <w:tab w:val="center" w:pos="5040"/>
              </w:tabs>
              <w:jc w:val="left"/>
              <w:rPr>
                <w:rFonts w:ascii="Tahoma" w:hAnsi="Tahoma" w:cs="Tahoma"/>
                <w:b w:val="0"/>
                <w:color w:val="auto"/>
                <w:szCs w:val="22"/>
              </w:rPr>
            </w:pPr>
            <w:r w:rsidRPr="00746D6B">
              <w:rPr>
                <w:rFonts w:ascii="Tahoma" w:hAnsi="Tahoma" w:cs="Tahoma"/>
                <w:b w:val="0"/>
                <w:color w:val="auto"/>
                <w:szCs w:val="22"/>
              </w:rPr>
              <w:t>Name</w:t>
            </w:r>
            <w:r>
              <w:rPr>
                <w:rFonts w:ascii="Tahoma" w:hAnsi="Tahoma" w:cs="Tahoma"/>
                <w:b w:val="0"/>
                <w:color w:val="auto"/>
                <w:szCs w:val="22"/>
              </w:rPr>
              <w:t>, city &amp; state of school</w:t>
            </w:r>
          </w:p>
        </w:tc>
        <w:tc>
          <w:tcPr>
            <w:tcW w:w="1859" w:type="dxa"/>
            <w:shd w:val="clear" w:color="auto" w:fill="8DB3E2" w:themeFill="text2" w:themeFillTint="66"/>
            <w:vAlign w:val="bottom"/>
          </w:tcPr>
          <w:p w14:paraId="7E3A5F03" w14:textId="77777777" w:rsidR="00746D6B" w:rsidRPr="00746D6B" w:rsidRDefault="00746D6B" w:rsidP="00746D6B">
            <w:pPr>
              <w:pStyle w:val="Heading2"/>
              <w:shd w:val="clear" w:color="auto" w:fill="auto"/>
              <w:tabs>
                <w:tab w:val="center" w:pos="5040"/>
              </w:tabs>
              <w:jc w:val="left"/>
              <w:rPr>
                <w:rFonts w:ascii="Tahoma" w:hAnsi="Tahoma" w:cs="Tahoma"/>
                <w:b w:val="0"/>
                <w:color w:val="auto"/>
                <w:szCs w:val="22"/>
              </w:rPr>
            </w:pPr>
            <w:r>
              <w:rPr>
                <w:rFonts w:ascii="Tahoma" w:hAnsi="Tahoma" w:cs="Tahoma"/>
                <w:b w:val="0"/>
                <w:color w:val="auto"/>
                <w:szCs w:val="22"/>
              </w:rPr>
              <w:t>Number of years Completed</w:t>
            </w:r>
          </w:p>
        </w:tc>
        <w:tc>
          <w:tcPr>
            <w:tcW w:w="1964" w:type="dxa"/>
            <w:shd w:val="clear" w:color="auto" w:fill="8DB3E2" w:themeFill="text2" w:themeFillTint="66"/>
            <w:vAlign w:val="bottom"/>
          </w:tcPr>
          <w:p w14:paraId="205BEA28" w14:textId="77777777" w:rsidR="00746D6B" w:rsidRPr="00746D6B" w:rsidRDefault="00746D6B" w:rsidP="00746D6B">
            <w:pPr>
              <w:pStyle w:val="Heading2"/>
              <w:shd w:val="clear" w:color="auto" w:fill="auto"/>
              <w:tabs>
                <w:tab w:val="center" w:pos="5040"/>
              </w:tabs>
              <w:jc w:val="left"/>
              <w:rPr>
                <w:rFonts w:ascii="Tahoma" w:hAnsi="Tahoma" w:cs="Tahoma"/>
                <w:b w:val="0"/>
                <w:color w:val="auto"/>
                <w:szCs w:val="22"/>
              </w:rPr>
            </w:pPr>
            <w:r>
              <w:rPr>
                <w:rFonts w:ascii="Tahoma" w:hAnsi="Tahoma" w:cs="Tahoma"/>
                <w:b w:val="0"/>
                <w:color w:val="auto"/>
                <w:szCs w:val="22"/>
              </w:rPr>
              <w:t>Diploma or Degree Achieved</w:t>
            </w:r>
          </w:p>
        </w:tc>
      </w:tr>
      <w:tr w:rsidR="00746D6B" w:rsidRPr="00746D6B" w14:paraId="4069603B" w14:textId="77777777" w:rsidTr="00BE6BC5">
        <w:trPr>
          <w:trHeight w:val="720"/>
        </w:trPr>
        <w:tc>
          <w:tcPr>
            <w:tcW w:w="2677" w:type="dxa"/>
            <w:shd w:val="clear" w:color="auto" w:fill="C6D9F1" w:themeFill="text2" w:themeFillTint="33"/>
            <w:vAlign w:val="bottom"/>
          </w:tcPr>
          <w:p w14:paraId="13472A59" w14:textId="77777777" w:rsidR="00746D6B" w:rsidRPr="00746D6B" w:rsidRDefault="00746D6B" w:rsidP="00746D6B">
            <w:pPr>
              <w:pStyle w:val="Heading2"/>
              <w:shd w:val="clear" w:color="auto" w:fill="auto"/>
              <w:tabs>
                <w:tab w:val="center" w:pos="5040"/>
              </w:tabs>
              <w:jc w:val="left"/>
              <w:rPr>
                <w:rFonts w:ascii="Tahoma" w:hAnsi="Tahoma" w:cs="Tahoma"/>
                <w:b w:val="0"/>
                <w:color w:val="auto"/>
                <w:szCs w:val="22"/>
              </w:rPr>
            </w:pPr>
            <w:r>
              <w:rPr>
                <w:rFonts w:ascii="Tahoma" w:hAnsi="Tahoma" w:cs="Tahoma"/>
                <w:b w:val="0"/>
                <w:color w:val="auto"/>
                <w:szCs w:val="22"/>
              </w:rPr>
              <w:t>High School</w:t>
            </w:r>
          </w:p>
        </w:tc>
        <w:tc>
          <w:tcPr>
            <w:tcW w:w="3040" w:type="dxa"/>
            <w:vAlign w:val="bottom"/>
          </w:tcPr>
          <w:p w14:paraId="2C304C1C"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p w14:paraId="53E4A0DB" w14:textId="77777777" w:rsidR="00D368DA" w:rsidRPr="00D368DA" w:rsidRDefault="00D368DA" w:rsidP="00D368DA">
            <w:pPr>
              <w:rPr>
                <w:sz w:val="20"/>
                <w:szCs w:val="20"/>
              </w:rPr>
            </w:pPr>
          </w:p>
        </w:tc>
        <w:tc>
          <w:tcPr>
            <w:tcW w:w="1859" w:type="dxa"/>
            <w:vAlign w:val="bottom"/>
          </w:tcPr>
          <w:p w14:paraId="04FBC91E"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c>
          <w:tcPr>
            <w:tcW w:w="1964" w:type="dxa"/>
            <w:vAlign w:val="bottom"/>
          </w:tcPr>
          <w:p w14:paraId="4A5F2DB5"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r>
      <w:tr w:rsidR="00746D6B" w:rsidRPr="00746D6B" w14:paraId="12F31513" w14:textId="77777777" w:rsidTr="00BE6BC5">
        <w:trPr>
          <w:trHeight w:val="720"/>
        </w:trPr>
        <w:tc>
          <w:tcPr>
            <w:tcW w:w="2677" w:type="dxa"/>
            <w:shd w:val="clear" w:color="auto" w:fill="C6D9F1" w:themeFill="text2" w:themeFillTint="33"/>
            <w:vAlign w:val="bottom"/>
          </w:tcPr>
          <w:p w14:paraId="259D8B5B" w14:textId="77777777" w:rsidR="00746D6B" w:rsidRPr="00746D6B" w:rsidRDefault="00746D6B" w:rsidP="00746D6B">
            <w:pPr>
              <w:pStyle w:val="Heading2"/>
              <w:shd w:val="clear" w:color="auto" w:fill="auto"/>
              <w:tabs>
                <w:tab w:val="center" w:pos="5040"/>
              </w:tabs>
              <w:jc w:val="left"/>
              <w:rPr>
                <w:rFonts w:ascii="Tahoma" w:hAnsi="Tahoma" w:cs="Tahoma"/>
                <w:b w:val="0"/>
                <w:color w:val="auto"/>
                <w:szCs w:val="22"/>
              </w:rPr>
            </w:pPr>
            <w:r>
              <w:rPr>
                <w:rFonts w:ascii="Tahoma" w:hAnsi="Tahoma" w:cs="Tahoma"/>
                <w:b w:val="0"/>
                <w:color w:val="auto"/>
                <w:szCs w:val="22"/>
              </w:rPr>
              <w:t>College-Undergraduate</w:t>
            </w:r>
          </w:p>
        </w:tc>
        <w:tc>
          <w:tcPr>
            <w:tcW w:w="3040" w:type="dxa"/>
            <w:vAlign w:val="bottom"/>
          </w:tcPr>
          <w:p w14:paraId="27F7E652"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p w14:paraId="6C4B9D78" w14:textId="77777777" w:rsidR="00D368DA" w:rsidRPr="00D368DA" w:rsidRDefault="00D368DA" w:rsidP="00D368DA">
            <w:pPr>
              <w:rPr>
                <w:sz w:val="20"/>
                <w:szCs w:val="20"/>
              </w:rPr>
            </w:pPr>
          </w:p>
        </w:tc>
        <w:tc>
          <w:tcPr>
            <w:tcW w:w="1859" w:type="dxa"/>
            <w:vAlign w:val="bottom"/>
          </w:tcPr>
          <w:p w14:paraId="2BE501F3"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c>
          <w:tcPr>
            <w:tcW w:w="1964" w:type="dxa"/>
            <w:vAlign w:val="bottom"/>
          </w:tcPr>
          <w:p w14:paraId="0B889CC6"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r>
      <w:tr w:rsidR="00746D6B" w:rsidRPr="00746D6B" w14:paraId="08F59B38" w14:textId="77777777" w:rsidTr="00BE6BC5">
        <w:trPr>
          <w:trHeight w:val="720"/>
        </w:trPr>
        <w:tc>
          <w:tcPr>
            <w:tcW w:w="2677" w:type="dxa"/>
            <w:shd w:val="clear" w:color="auto" w:fill="C6D9F1" w:themeFill="text2" w:themeFillTint="33"/>
            <w:vAlign w:val="bottom"/>
          </w:tcPr>
          <w:p w14:paraId="127C35C6" w14:textId="77777777" w:rsidR="00746D6B" w:rsidRDefault="00746D6B" w:rsidP="00746D6B">
            <w:pPr>
              <w:pStyle w:val="Heading2"/>
              <w:shd w:val="clear" w:color="auto" w:fill="auto"/>
              <w:tabs>
                <w:tab w:val="center" w:pos="5040"/>
              </w:tabs>
              <w:jc w:val="left"/>
              <w:rPr>
                <w:rFonts w:ascii="Tahoma" w:hAnsi="Tahoma" w:cs="Tahoma"/>
                <w:b w:val="0"/>
                <w:color w:val="auto"/>
                <w:szCs w:val="22"/>
              </w:rPr>
            </w:pPr>
            <w:r>
              <w:rPr>
                <w:rFonts w:ascii="Tahoma" w:hAnsi="Tahoma" w:cs="Tahoma"/>
                <w:b w:val="0"/>
                <w:color w:val="auto"/>
                <w:szCs w:val="22"/>
              </w:rPr>
              <w:t>College-Graduate or Professional</w:t>
            </w:r>
          </w:p>
        </w:tc>
        <w:tc>
          <w:tcPr>
            <w:tcW w:w="3040" w:type="dxa"/>
            <w:vAlign w:val="bottom"/>
          </w:tcPr>
          <w:p w14:paraId="4227A56D"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c>
          <w:tcPr>
            <w:tcW w:w="1859" w:type="dxa"/>
            <w:vAlign w:val="bottom"/>
          </w:tcPr>
          <w:p w14:paraId="06021ECB"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c>
          <w:tcPr>
            <w:tcW w:w="1964" w:type="dxa"/>
            <w:vAlign w:val="bottom"/>
          </w:tcPr>
          <w:p w14:paraId="1A63FD35"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r>
      <w:tr w:rsidR="00746D6B" w:rsidRPr="00746D6B" w14:paraId="3FB3EB50" w14:textId="77777777" w:rsidTr="00BE6BC5">
        <w:trPr>
          <w:trHeight w:val="720"/>
        </w:trPr>
        <w:tc>
          <w:tcPr>
            <w:tcW w:w="2677" w:type="dxa"/>
            <w:shd w:val="clear" w:color="auto" w:fill="C6D9F1" w:themeFill="text2" w:themeFillTint="33"/>
            <w:vAlign w:val="bottom"/>
          </w:tcPr>
          <w:p w14:paraId="51507953" w14:textId="77777777" w:rsidR="00746D6B" w:rsidRDefault="00746D6B" w:rsidP="00746D6B">
            <w:pPr>
              <w:pStyle w:val="Heading2"/>
              <w:shd w:val="clear" w:color="auto" w:fill="auto"/>
              <w:tabs>
                <w:tab w:val="center" w:pos="5040"/>
              </w:tabs>
              <w:jc w:val="left"/>
              <w:rPr>
                <w:rFonts w:ascii="Tahoma" w:hAnsi="Tahoma" w:cs="Tahoma"/>
                <w:b w:val="0"/>
                <w:color w:val="auto"/>
                <w:szCs w:val="22"/>
              </w:rPr>
            </w:pPr>
            <w:r>
              <w:rPr>
                <w:rFonts w:ascii="Tahoma" w:hAnsi="Tahoma" w:cs="Tahoma"/>
                <w:b w:val="0"/>
                <w:color w:val="auto"/>
                <w:szCs w:val="22"/>
              </w:rPr>
              <w:t>Other (list)</w:t>
            </w:r>
          </w:p>
        </w:tc>
        <w:tc>
          <w:tcPr>
            <w:tcW w:w="3040" w:type="dxa"/>
            <w:vAlign w:val="bottom"/>
          </w:tcPr>
          <w:p w14:paraId="174B5805" w14:textId="77777777" w:rsidR="00D368DA" w:rsidRPr="00D368DA" w:rsidRDefault="00D368DA" w:rsidP="00D368DA">
            <w:pPr>
              <w:rPr>
                <w:sz w:val="20"/>
                <w:szCs w:val="20"/>
              </w:rPr>
            </w:pPr>
          </w:p>
          <w:p w14:paraId="407C7CC0" w14:textId="77777777" w:rsidR="00D368DA" w:rsidRPr="00D368DA" w:rsidRDefault="00D368DA" w:rsidP="00D368DA">
            <w:pPr>
              <w:rPr>
                <w:sz w:val="20"/>
                <w:szCs w:val="20"/>
              </w:rPr>
            </w:pPr>
          </w:p>
        </w:tc>
        <w:tc>
          <w:tcPr>
            <w:tcW w:w="1859" w:type="dxa"/>
            <w:vAlign w:val="bottom"/>
          </w:tcPr>
          <w:p w14:paraId="02CAAFCA"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c>
          <w:tcPr>
            <w:tcW w:w="1964" w:type="dxa"/>
            <w:vAlign w:val="bottom"/>
          </w:tcPr>
          <w:p w14:paraId="34C68A49" w14:textId="77777777" w:rsidR="00746D6B" w:rsidRPr="00D368DA" w:rsidRDefault="00746D6B" w:rsidP="00746D6B">
            <w:pPr>
              <w:pStyle w:val="Heading2"/>
              <w:shd w:val="clear" w:color="auto" w:fill="auto"/>
              <w:tabs>
                <w:tab w:val="center" w:pos="5040"/>
              </w:tabs>
              <w:jc w:val="left"/>
              <w:rPr>
                <w:rFonts w:ascii="Tahoma" w:hAnsi="Tahoma" w:cs="Tahoma"/>
                <w:b w:val="0"/>
                <w:color w:val="auto"/>
                <w:sz w:val="20"/>
                <w:szCs w:val="20"/>
              </w:rPr>
            </w:pPr>
          </w:p>
        </w:tc>
      </w:tr>
    </w:tbl>
    <w:p w14:paraId="74572FE8" w14:textId="21C1F49D" w:rsidR="00871876" w:rsidRPr="00331A4E" w:rsidRDefault="00871876" w:rsidP="008E7FFC">
      <w:pPr>
        <w:pStyle w:val="Heading2"/>
        <w:pBdr>
          <w:top w:val="single" w:sz="4" w:space="1" w:color="0070C0"/>
          <w:left w:val="single" w:sz="4" w:space="4" w:color="0070C0"/>
          <w:bottom w:val="single" w:sz="4" w:space="1" w:color="0070C0"/>
          <w:right w:val="single" w:sz="4" w:space="4" w:color="0070C0"/>
        </w:pBdr>
        <w:shd w:val="clear" w:color="auto" w:fill="BFBFBF" w:themeFill="background1" w:themeFillShade="BF"/>
        <w:rPr>
          <w:rFonts w:ascii="Tahoma" w:hAnsi="Tahoma" w:cs="Tahoma"/>
          <w:color w:val="auto"/>
          <w:sz w:val="28"/>
          <w:szCs w:val="28"/>
        </w:rPr>
      </w:pPr>
      <w:r w:rsidRPr="00331A4E">
        <w:rPr>
          <w:rFonts w:ascii="Tahoma" w:hAnsi="Tahoma" w:cs="Tahoma"/>
          <w:color w:val="auto"/>
          <w:sz w:val="28"/>
          <w:szCs w:val="28"/>
        </w:rPr>
        <w:t>Employment</w:t>
      </w:r>
      <w:r w:rsidR="00331A4E">
        <w:rPr>
          <w:rFonts w:ascii="Tahoma" w:hAnsi="Tahoma" w:cs="Tahoma"/>
          <w:color w:val="auto"/>
          <w:sz w:val="28"/>
          <w:szCs w:val="28"/>
        </w:rPr>
        <w:t xml:space="preserve"> History</w:t>
      </w:r>
    </w:p>
    <w:p w14:paraId="4FD5BAEF" w14:textId="3FCCEFB5" w:rsidR="008E7FFC" w:rsidRPr="00BE6BC5" w:rsidRDefault="00B83F09" w:rsidP="00B83F09">
      <w:pPr>
        <w:pStyle w:val="Italic"/>
        <w:rPr>
          <w:rFonts w:ascii="Tahoma" w:hAnsi="Tahoma" w:cs="Tahoma"/>
          <w:b/>
          <w:sz w:val="22"/>
          <w:szCs w:val="22"/>
        </w:rPr>
      </w:pPr>
      <w:r w:rsidRPr="00BE6BC5">
        <w:rPr>
          <w:rFonts w:ascii="Tahoma" w:hAnsi="Tahoma" w:cs="Tahoma"/>
          <w:b/>
          <w:sz w:val="22"/>
          <w:szCs w:val="22"/>
        </w:rPr>
        <w:t xml:space="preserve">Start with your present or </w:t>
      </w:r>
      <w:r w:rsidR="00BE6BC5">
        <w:rPr>
          <w:rFonts w:ascii="Tahoma" w:hAnsi="Tahoma" w:cs="Tahoma"/>
          <w:b/>
          <w:sz w:val="22"/>
          <w:szCs w:val="22"/>
        </w:rPr>
        <w:t>most recent</w:t>
      </w:r>
      <w:r w:rsidRPr="00BE6BC5">
        <w:rPr>
          <w:rFonts w:ascii="Tahoma" w:hAnsi="Tahoma" w:cs="Tahoma"/>
          <w:b/>
          <w:sz w:val="22"/>
          <w:szCs w:val="22"/>
        </w:rPr>
        <w:t xml:space="preserve"> job.</w:t>
      </w:r>
    </w:p>
    <w:tbl>
      <w:tblPr>
        <w:tblW w:w="5000" w:type="pct"/>
        <w:tblLayout w:type="fixed"/>
        <w:tblCellMar>
          <w:left w:w="0" w:type="dxa"/>
          <w:right w:w="0" w:type="dxa"/>
        </w:tblCellMar>
        <w:tblLook w:val="0000" w:firstRow="0" w:lastRow="0" w:firstColumn="0" w:lastColumn="0" w:noHBand="0" w:noVBand="0"/>
      </w:tblPr>
      <w:tblGrid>
        <w:gridCol w:w="810"/>
        <w:gridCol w:w="186"/>
        <w:gridCol w:w="894"/>
        <w:gridCol w:w="270"/>
        <w:gridCol w:w="630"/>
        <w:gridCol w:w="887"/>
        <w:gridCol w:w="1633"/>
        <w:gridCol w:w="90"/>
        <w:gridCol w:w="450"/>
        <w:gridCol w:w="540"/>
        <w:gridCol w:w="270"/>
        <w:gridCol w:w="450"/>
        <w:gridCol w:w="746"/>
        <w:gridCol w:w="1504"/>
      </w:tblGrid>
      <w:tr w:rsidR="000D2539" w:rsidRPr="00B86880" w14:paraId="0FEE7E0F" w14:textId="77777777" w:rsidTr="00BE6BC5">
        <w:trPr>
          <w:trHeight w:val="432"/>
        </w:trPr>
        <w:tc>
          <w:tcPr>
            <w:tcW w:w="996" w:type="dxa"/>
            <w:gridSpan w:val="2"/>
            <w:vAlign w:val="bottom"/>
          </w:tcPr>
          <w:p w14:paraId="55715324" w14:textId="77777777" w:rsidR="000D2539" w:rsidRPr="00B86880" w:rsidRDefault="0012573B" w:rsidP="00490804">
            <w:pPr>
              <w:rPr>
                <w:rFonts w:ascii="Tahoma" w:hAnsi="Tahoma" w:cs="Tahoma"/>
                <w:sz w:val="22"/>
                <w:szCs w:val="22"/>
              </w:rPr>
            </w:pPr>
            <w:r w:rsidRPr="00B86880">
              <w:rPr>
                <w:rFonts w:ascii="Tahoma" w:hAnsi="Tahoma" w:cs="Tahoma"/>
                <w:sz w:val="22"/>
                <w:szCs w:val="22"/>
              </w:rPr>
              <w:t>Empl</w:t>
            </w:r>
            <w:r w:rsidR="003F7C57" w:rsidRPr="00B86880">
              <w:rPr>
                <w:rFonts w:ascii="Tahoma" w:hAnsi="Tahoma" w:cs="Tahoma"/>
                <w:sz w:val="22"/>
                <w:szCs w:val="22"/>
              </w:rPr>
              <w:t>o</w:t>
            </w:r>
            <w:r w:rsidRPr="00B86880">
              <w:rPr>
                <w:rFonts w:ascii="Tahoma" w:hAnsi="Tahoma" w:cs="Tahoma"/>
                <w:sz w:val="22"/>
                <w:szCs w:val="22"/>
              </w:rPr>
              <w:t>yer</w:t>
            </w:r>
            <w:r w:rsidR="000D2539" w:rsidRPr="00B86880">
              <w:rPr>
                <w:rFonts w:ascii="Tahoma" w:hAnsi="Tahoma" w:cs="Tahoma"/>
                <w:sz w:val="22"/>
                <w:szCs w:val="22"/>
              </w:rPr>
              <w:t>:</w:t>
            </w:r>
          </w:p>
        </w:tc>
        <w:tc>
          <w:tcPr>
            <w:tcW w:w="4854" w:type="dxa"/>
            <w:gridSpan w:val="7"/>
            <w:tcBorders>
              <w:bottom w:val="single" w:sz="4" w:space="0" w:color="auto"/>
            </w:tcBorders>
            <w:vAlign w:val="bottom"/>
          </w:tcPr>
          <w:p w14:paraId="778F70A1" w14:textId="77777777" w:rsidR="000D2539" w:rsidRPr="00B86880" w:rsidRDefault="000D2539" w:rsidP="0014663E">
            <w:pPr>
              <w:pStyle w:val="FieldText"/>
              <w:rPr>
                <w:rFonts w:ascii="Tahoma" w:hAnsi="Tahoma" w:cs="Tahoma"/>
                <w:b w:val="0"/>
                <w:sz w:val="22"/>
                <w:szCs w:val="22"/>
              </w:rPr>
            </w:pPr>
          </w:p>
        </w:tc>
        <w:tc>
          <w:tcPr>
            <w:tcW w:w="1260" w:type="dxa"/>
            <w:gridSpan w:val="3"/>
            <w:vAlign w:val="bottom"/>
          </w:tcPr>
          <w:p w14:paraId="54E0C78C" w14:textId="77777777" w:rsidR="000D2539" w:rsidRPr="00B86880" w:rsidRDefault="00746D6B" w:rsidP="00955F62">
            <w:pPr>
              <w:pStyle w:val="Heading4"/>
              <w:jc w:val="center"/>
              <w:rPr>
                <w:rFonts w:ascii="Tahoma" w:hAnsi="Tahoma" w:cs="Tahoma"/>
                <w:sz w:val="22"/>
                <w:szCs w:val="22"/>
              </w:rPr>
            </w:pPr>
            <w:r w:rsidRPr="00B86880">
              <w:rPr>
                <w:rFonts w:ascii="Tahoma" w:hAnsi="Tahoma" w:cs="Tahoma"/>
                <w:sz w:val="22"/>
                <w:szCs w:val="22"/>
              </w:rPr>
              <w:t>P</w:t>
            </w:r>
            <w:r w:rsidR="003F7C57" w:rsidRPr="00B86880">
              <w:rPr>
                <w:rFonts w:ascii="Tahoma" w:hAnsi="Tahoma" w:cs="Tahoma"/>
                <w:sz w:val="22"/>
                <w:szCs w:val="22"/>
              </w:rPr>
              <w:t xml:space="preserve">hone </w:t>
            </w:r>
            <w:r w:rsidRPr="00B86880">
              <w:rPr>
                <w:rFonts w:ascii="Tahoma" w:hAnsi="Tahoma" w:cs="Tahoma"/>
                <w:sz w:val="22"/>
                <w:szCs w:val="22"/>
              </w:rPr>
              <w:t>#</w:t>
            </w:r>
            <w:r w:rsidR="000D2539" w:rsidRPr="00B86880">
              <w:rPr>
                <w:rFonts w:ascii="Tahoma" w:hAnsi="Tahoma" w:cs="Tahoma"/>
                <w:sz w:val="22"/>
                <w:szCs w:val="22"/>
              </w:rPr>
              <w:t>:</w:t>
            </w:r>
          </w:p>
        </w:tc>
        <w:tc>
          <w:tcPr>
            <w:tcW w:w="2250" w:type="dxa"/>
            <w:gridSpan w:val="2"/>
            <w:tcBorders>
              <w:bottom w:val="single" w:sz="4" w:space="0" w:color="auto"/>
            </w:tcBorders>
            <w:vAlign w:val="bottom"/>
          </w:tcPr>
          <w:p w14:paraId="4E5437D3" w14:textId="77777777" w:rsidR="000D2539" w:rsidRPr="00B86880" w:rsidRDefault="000D2539" w:rsidP="00682C69">
            <w:pPr>
              <w:pStyle w:val="FieldText"/>
              <w:rPr>
                <w:rFonts w:ascii="Tahoma" w:hAnsi="Tahoma" w:cs="Tahoma"/>
                <w:b w:val="0"/>
                <w:sz w:val="22"/>
                <w:szCs w:val="22"/>
              </w:rPr>
            </w:pPr>
          </w:p>
        </w:tc>
      </w:tr>
      <w:tr w:rsidR="000D2539" w:rsidRPr="00B86880" w14:paraId="17E44277" w14:textId="77777777" w:rsidTr="00BE6BC5">
        <w:trPr>
          <w:trHeight w:val="432"/>
        </w:trPr>
        <w:tc>
          <w:tcPr>
            <w:tcW w:w="996" w:type="dxa"/>
            <w:gridSpan w:val="2"/>
            <w:vAlign w:val="bottom"/>
          </w:tcPr>
          <w:p w14:paraId="4B66C836" w14:textId="77777777" w:rsidR="000D2539" w:rsidRPr="00B86880" w:rsidRDefault="000D2539" w:rsidP="00490804">
            <w:pPr>
              <w:rPr>
                <w:rFonts w:ascii="Tahoma" w:hAnsi="Tahoma" w:cs="Tahoma"/>
                <w:sz w:val="22"/>
                <w:szCs w:val="22"/>
              </w:rPr>
            </w:pPr>
            <w:r w:rsidRPr="00B86880">
              <w:rPr>
                <w:rFonts w:ascii="Tahoma" w:hAnsi="Tahoma" w:cs="Tahoma"/>
                <w:sz w:val="22"/>
                <w:szCs w:val="22"/>
              </w:rPr>
              <w:t>Address:</w:t>
            </w:r>
          </w:p>
        </w:tc>
        <w:tc>
          <w:tcPr>
            <w:tcW w:w="4854" w:type="dxa"/>
            <w:gridSpan w:val="7"/>
            <w:tcBorders>
              <w:top w:val="single" w:sz="4" w:space="0" w:color="auto"/>
              <w:bottom w:val="single" w:sz="4" w:space="0" w:color="auto"/>
            </w:tcBorders>
            <w:vAlign w:val="bottom"/>
          </w:tcPr>
          <w:p w14:paraId="411B9363" w14:textId="77777777" w:rsidR="000D2539" w:rsidRPr="00B86880" w:rsidRDefault="000D2539" w:rsidP="0014663E">
            <w:pPr>
              <w:pStyle w:val="FieldText"/>
              <w:rPr>
                <w:rFonts w:ascii="Tahoma" w:hAnsi="Tahoma" w:cs="Tahoma"/>
                <w:b w:val="0"/>
                <w:sz w:val="22"/>
                <w:szCs w:val="22"/>
              </w:rPr>
            </w:pPr>
          </w:p>
        </w:tc>
        <w:tc>
          <w:tcPr>
            <w:tcW w:w="1260" w:type="dxa"/>
            <w:gridSpan w:val="3"/>
            <w:vAlign w:val="bottom"/>
          </w:tcPr>
          <w:p w14:paraId="59F219A6" w14:textId="77777777" w:rsidR="000D2539" w:rsidRPr="00B86880" w:rsidRDefault="000D2539" w:rsidP="00955F62">
            <w:pPr>
              <w:pStyle w:val="Heading4"/>
              <w:jc w:val="center"/>
              <w:rPr>
                <w:rFonts w:ascii="Tahoma" w:hAnsi="Tahoma" w:cs="Tahoma"/>
                <w:sz w:val="22"/>
                <w:szCs w:val="22"/>
              </w:rPr>
            </w:pPr>
            <w:r w:rsidRPr="00B86880">
              <w:rPr>
                <w:rFonts w:ascii="Tahoma" w:hAnsi="Tahoma" w:cs="Tahoma"/>
                <w:sz w:val="22"/>
                <w:szCs w:val="22"/>
              </w:rPr>
              <w:t>Supervisor:</w:t>
            </w:r>
          </w:p>
        </w:tc>
        <w:tc>
          <w:tcPr>
            <w:tcW w:w="2250" w:type="dxa"/>
            <w:gridSpan w:val="2"/>
            <w:tcBorders>
              <w:top w:val="single" w:sz="4" w:space="0" w:color="auto"/>
              <w:bottom w:val="single" w:sz="4" w:space="0" w:color="auto"/>
            </w:tcBorders>
            <w:vAlign w:val="bottom"/>
          </w:tcPr>
          <w:p w14:paraId="37CEE998" w14:textId="77777777" w:rsidR="000D2539" w:rsidRPr="00B86880" w:rsidRDefault="000D2539" w:rsidP="0014663E">
            <w:pPr>
              <w:pStyle w:val="FieldText"/>
              <w:rPr>
                <w:rFonts w:ascii="Tahoma" w:hAnsi="Tahoma" w:cs="Tahoma"/>
                <w:b w:val="0"/>
                <w:sz w:val="22"/>
                <w:szCs w:val="22"/>
              </w:rPr>
            </w:pPr>
          </w:p>
        </w:tc>
      </w:tr>
      <w:tr w:rsidR="008F5BCD" w:rsidRPr="00B86880" w14:paraId="5B4BFDB5" w14:textId="77777777" w:rsidTr="00BE6BC5">
        <w:trPr>
          <w:trHeight w:val="432"/>
        </w:trPr>
        <w:tc>
          <w:tcPr>
            <w:tcW w:w="996" w:type="dxa"/>
            <w:gridSpan w:val="2"/>
            <w:vAlign w:val="bottom"/>
          </w:tcPr>
          <w:p w14:paraId="2AD68555" w14:textId="77777777" w:rsidR="008F5BCD" w:rsidRPr="00B86880" w:rsidRDefault="008F5BCD" w:rsidP="00490804">
            <w:pPr>
              <w:rPr>
                <w:rFonts w:ascii="Tahoma" w:hAnsi="Tahoma" w:cs="Tahoma"/>
                <w:sz w:val="22"/>
                <w:szCs w:val="22"/>
              </w:rPr>
            </w:pPr>
            <w:r w:rsidRPr="00B86880">
              <w:rPr>
                <w:rFonts w:ascii="Tahoma" w:hAnsi="Tahoma" w:cs="Tahoma"/>
                <w:sz w:val="22"/>
                <w:szCs w:val="22"/>
              </w:rPr>
              <w:t>Job Title:</w:t>
            </w:r>
          </w:p>
        </w:tc>
        <w:tc>
          <w:tcPr>
            <w:tcW w:w="2681" w:type="dxa"/>
            <w:gridSpan w:val="4"/>
            <w:tcBorders>
              <w:bottom w:val="single" w:sz="4" w:space="0" w:color="auto"/>
            </w:tcBorders>
            <w:vAlign w:val="bottom"/>
          </w:tcPr>
          <w:p w14:paraId="02C5C6E7" w14:textId="77777777" w:rsidR="008F5BCD" w:rsidRPr="00B86880" w:rsidRDefault="008F5BCD" w:rsidP="0014663E">
            <w:pPr>
              <w:pStyle w:val="FieldText"/>
              <w:rPr>
                <w:rFonts w:ascii="Tahoma" w:hAnsi="Tahoma" w:cs="Tahoma"/>
                <w:b w:val="0"/>
                <w:sz w:val="22"/>
                <w:szCs w:val="22"/>
              </w:rPr>
            </w:pPr>
          </w:p>
        </w:tc>
        <w:tc>
          <w:tcPr>
            <w:tcW w:w="1633" w:type="dxa"/>
            <w:vAlign w:val="bottom"/>
          </w:tcPr>
          <w:p w14:paraId="786C4828" w14:textId="77777777" w:rsidR="008F5BCD" w:rsidRPr="00B86880" w:rsidRDefault="008F5BCD" w:rsidP="00490804">
            <w:pPr>
              <w:pStyle w:val="Heading4"/>
              <w:rPr>
                <w:rFonts w:ascii="Tahoma" w:hAnsi="Tahoma" w:cs="Tahoma"/>
                <w:sz w:val="22"/>
                <w:szCs w:val="22"/>
              </w:rPr>
            </w:pPr>
            <w:r w:rsidRPr="00B86880">
              <w:rPr>
                <w:rFonts w:ascii="Tahoma" w:hAnsi="Tahoma" w:cs="Tahoma"/>
                <w:sz w:val="22"/>
                <w:szCs w:val="22"/>
              </w:rPr>
              <w:t>Starting Salary:</w:t>
            </w:r>
          </w:p>
        </w:tc>
        <w:tc>
          <w:tcPr>
            <w:tcW w:w="1350" w:type="dxa"/>
            <w:gridSpan w:val="4"/>
            <w:tcBorders>
              <w:bottom w:val="single" w:sz="4" w:space="0" w:color="auto"/>
            </w:tcBorders>
            <w:vAlign w:val="bottom"/>
          </w:tcPr>
          <w:p w14:paraId="6D19283B" w14:textId="77777777" w:rsidR="008F5BCD" w:rsidRPr="00B86880" w:rsidRDefault="008F5BCD" w:rsidP="00856C35">
            <w:pPr>
              <w:pStyle w:val="FieldText"/>
              <w:rPr>
                <w:rFonts w:ascii="Tahoma" w:hAnsi="Tahoma" w:cs="Tahoma"/>
                <w:b w:val="0"/>
                <w:sz w:val="22"/>
                <w:szCs w:val="22"/>
              </w:rPr>
            </w:pPr>
            <w:r w:rsidRPr="00B86880">
              <w:rPr>
                <w:rFonts w:ascii="Tahoma" w:hAnsi="Tahoma" w:cs="Tahoma"/>
                <w:b w:val="0"/>
                <w:sz w:val="22"/>
                <w:szCs w:val="22"/>
              </w:rPr>
              <w:t>$</w:t>
            </w:r>
          </w:p>
        </w:tc>
        <w:tc>
          <w:tcPr>
            <w:tcW w:w="1196" w:type="dxa"/>
            <w:gridSpan w:val="2"/>
            <w:vAlign w:val="bottom"/>
          </w:tcPr>
          <w:p w14:paraId="79296062" w14:textId="77777777" w:rsidR="008F5BCD" w:rsidRPr="00B86880" w:rsidRDefault="00955F62" w:rsidP="00490804">
            <w:pPr>
              <w:pStyle w:val="Heading4"/>
              <w:rPr>
                <w:rFonts w:ascii="Tahoma" w:hAnsi="Tahoma" w:cs="Tahoma"/>
                <w:sz w:val="22"/>
                <w:szCs w:val="22"/>
              </w:rPr>
            </w:pPr>
            <w:r w:rsidRPr="00B86880">
              <w:rPr>
                <w:rFonts w:ascii="Tahoma" w:hAnsi="Tahoma" w:cs="Tahoma"/>
                <w:sz w:val="22"/>
                <w:szCs w:val="22"/>
              </w:rPr>
              <w:t>Final</w:t>
            </w:r>
            <w:r w:rsidR="008F5BCD" w:rsidRPr="00B86880">
              <w:rPr>
                <w:rFonts w:ascii="Tahoma" w:hAnsi="Tahoma" w:cs="Tahoma"/>
                <w:sz w:val="22"/>
                <w:szCs w:val="22"/>
              </w:rPr>
              <w:t xml:space="preserve"> Salary:</w:t>
            </w:r>
          </w:p>
        </w:tc>
        <w:tc>
          <w:tcPr>
            <w:tcW w:w="1504" w:type="dxa"/>
            <w:tcBorders>
              <w:bottom w:val="single" w:sz="4" w:space="0" w:color="auto"/>
            </w:tcBorders>
            <w:vAlign w:val="bottom"/>
          </w:tcPr>
          <w:p w14:paraId="436380AB" w14:textId="77777777" w:rsidR="008F5BCD" w:rsidRPr="00B86880" w:rsidRDefault="008F5BCD" w:rsidP="00856C35">
            <w:pPr>
              <w:pStyle w:val="FieldText"/>
              <w:rPr>
                <w:rFonts w:ascii="Tahoma" w:hAnsi="Tahoma" w:cs="Tahoma"/>
                <w:b w:val="0"/>
                <w:sz w:val="22"/>
                <w:szCs w:val="22"/>
              </w:rPr>
            </w:pPr>
            <w:r w:rsidRPr="00B86880">
              <w:rPr>
                <w:rFonts w:ascii="Tahoma" w:hAnsi="Tahoma" w:cs="Tahoma"/>
                <w:b w:val="0"/>
                <w:sz w:val="22"/>
                <w:szCs w:val="22"/>
              </w:rPr>
              <w:t>$</w:t>
            </w:r>
          </w:p>
        </w:tc>
      </w:tr>
      <w:tr w:rsidR="000D2539" w:rsidRPr="00B86880" w14:paraId="2C9AF78B" w14:textId="77777777" w:rsidTr="00BE6BC5">
        <w:trPr>
          <w:trHeight w:val="432"/>
        </w:trPr>
        <w:tc>
          <w:tcPr>
            <w:tcW w:w="810" w:type="dxa"/>
            <w:vAlign w:val="bottom"/>
          </w:tcPr>
          <w:p w14:paraId="0D50DD93" w14:textId="77777777" w:rsidR="000D2539" w:rsidRPr="00B86880" w:rsidRDefault="00955F62" w:rsidP="00490804">
            <w:pPr>
              <w:rPr>
                <w:rFonts w:ascii="Tahoma" w:hAnsi="Tahoma" w:cs="Tahoma"/>
                <w:sz w:val="22"/>
                <w:szCs w:val="22"/>
              </w:rPr>
            </w:pPr>
            <w:r w:rsidRPr="00B86880">
              <w:rPr>
                <w:rFonts w:ascii="Tahoma" w:hAnsi="Tahoma" w:cs="Tahoma"/>
                <w:sz w:val="22"/>
                <w:szCs w:val="22"/>
              </w:rPr>
              <w:t>Duties</w:t>
            </w:r>
            <w:r w:rsidR="000D2539" w:rsidRPr="00B86880">
              <w:rPr>
                <w:rFonts w:ascii="Tahoma" w:hAnsi="Tahoma" w:cs="Tahoma"/>
                <w:sz w:val="22"/>
                <w:szCs w:val="22"/>
              </w:rPr>
              <w:t>:</w:t>
            </w:r>
          </w:p>
        </w:tc>
        <w:tc>
          <w:tcPr>
            <w:tcW w:w="8550" w:type="dxa"/>
            <w:gridSpan w:val="13"/>
            <w:tcBorders>
              <w:bottom w:val="single" w:sz="4" w:space="0" w:color="auto"/>
            </w:tcBorders>
            <w:vAlign w:val="bottom"/>
          </w:tcPr>
          <w:p w14:paraId="72511B8D" w14:textId="77777777" w:rsidR="000D2539" w:rsidRPr="00B86880" w:rsidRDefault="000D2539" w:rsidP="0014663E">
            <w:pPr>
              <w:pStyle w:val="FieldText"/>
              <w:rPr>
                <w:rFonts w:ascii="Tahoma" w:hAnsi="Tahoma" w:cs="Tahoma"/>
                <w:b w:val="0"/>
                <w:sz w:val="22"/>
                <w:szCs w:val="22"/>
              </w:rPr>
            </w:pPr>
          </w:p>
        </w:tc>
      </w:tr>
      <w:tr w:rsidR="00A260FA" w:rsidRPr="00B86880" w14:paraId="6C6DE760" w14:textId="77777777" w:rsidTr="00BE6BC5">
        <w:trPr>
          <w:trHeight w:val="432"/>
        </w:trPr>
        <w:tc>
          <w:tcPr>
            <w:tcW w:w="1890" w:type="dxa"/>
            <w:gridSpan w:val="3"/>
            <w:vAlign w:val="bottom"/>
          </w:tcPr>
          <w:p w14:paraId="50176B22" w14:textId="77777777" w:rsidR="0012236C" w:rsidRPr="00B86880" w:rsidRDefault="0012236C" w:rsidP="0012236C">
            <w:pPr>
              <w:rPr>
                <w:rFonts w:ascii="Tahoma" w:hAnsi="Tahoma" w:cs="Tahoma"/>
                <w:sz w:val="22"/>
                <w:szCs w:val="22"/>
              </w:rPr>
            </w:pPr>
            <w:r w:rsidRPr="00B86880">
              <w:rPr>
                <w:rFonts w:ascii="Tahoma" w:hAnsi="Tahoma" w:cs="Tahoma"/>
                <w:sz w:val="22"/>
                <w:szCs w:val="22"/>
              </w:rPr>
              <w:t>Dates Employed:</w:t>
            </w:r>
          </w:p>
        </w:tc>
        <w:tc>
          <w:tcPr>
            <w:tcW w:w="900" w:type="dxa"/>
            <w:gridSpan w:val="2"/>
            <w:vAlign w:val="bottom"/>
          </w:tcPr>
          <w:p w14:paraId="2D75D6D0" w14:textId="77777777" w:rsidR="0012236C" w:rsidRPr="00B86880" w:rsidRDefault="0012236C" w:rsidP="00490804">
            <w:pPr>
              <w:pStyle w:val="Heading4"/>
              <w:rPr>
                <w:rFonts w:ascii="Tahoma" w:hAnsi="Tahoma" w:cs="Tahoma"/>
                <w:sz w:val="22"/>
                <w:szCs w:val="22"/>
              </w:rPr>
            </w:pPr>
            <w:r w:rsidRPr="00B86880">
              <w:rPr>
                <w:rFonts w:ascii="Tahoma" w:hAnsi="Tahoma" w:cs="Tahoma"/>
                <w:sz w:val="22"/>
                <w:szCs w:val="22"/>
              </w:rPr>
              <w:t>From:</w:t>
            </w:r>
          </w:p>
        </w:tc>
        <w:tc>
          <w:tcPr>
            <w:tcW w:w="2610" w:type="dxa"/>
            <w:gridSpan w:val="3"/>
            <w:tcBorders>
              <w:bottom w:val="single" w:sz="4" w:space="0" w:color="auto"/>
            </w:tcBorders>
            <w:vAlign w:val="bottom"/>
          </w:tcPr>
          <w:p w14:paraId="1CBEACC7" w14:textId="77777777" w:rsidR="0012236C" w:rsidRPr="00B86880" w:rsidRDefault="0012236C" w:rsidP="0014663E">
            <w:pPr>
              <w:pStyle w:val="FieldText"/>
              <w:rPr>
                <w:rFonts w:ascii="Tahoma" w:hAnsi="Tahoma" w:cs="Tahoma"/>
                <w:b w:val="0"/>
                <w:sz w:val="22"/>
                <w:szCs w:val="22"/>
              </w:rPr>
            </w:pPr>
          </w:p>
        </w:tc>
        <w:tc>
          <w:tcPr>
            <w:tcW w:w="990" w:type="dxa"/>
            <w:gridSpan w:val="2"/>
            <w:vAlign w:val="bottom"/>
          </w:tcPr>
          <w:p w14:paraId="59F6FF25" w14:textId="77777777" w:rsidR="0012236C" w:rsidRPr="00B86880" w:rsidRDefault="0012236C" w:rsidP="0012236C">
            <w:pPr>
              <w:pStyle w:val="Heading4"/>
              <w:rPr>
                <w:rFonts w:ascii="Tahoma" w:hAnsi="Tahoma" w:cs="Tahoma"/>
                <w:sz w:val="22"/>
                <w:szCs w:val="22"/>
              </w:rPr>
            </w:pPr>
            <w:r w:rsidRPr="00B86880">
              <w:rPr>
                <w:rFonts w:ascii="Tahoma" w:hAnsi="Tahoma" w:cs="Tahoma"/>
                <w:sz w:val="22"/>
                <w:szCs w:val="22"/>
              </w:rPr>
              <w:t>To:</w:t>
            </w:r>
          </w:p>
        </w:tc>
        <w:tc>
          <w:tcPr>
            <w:tcW w:w="2970" w:type="dxa"/>
            <w:gridSpan w:val="4"/>
            <w:tcBorders>
              <w:bottom w:val="single" w:sz="4" w:space="0" w:color="auto"/>
            </w:tcBorders>
            <w:vAlign w:val="bottom"/>
          </w:tcPr>
          <w:p w14:paraId="73A718C3" w14:textId="77777777" w:rsidR="0012236C" w:rsidRPr="00B86880" w:rsidRDefault="0012236C" w:rsidP="0014663E">
            <w:pPr>
              <w:pStyle w:val="FieldText"/>
              <w:rPr>
                <w:rFonts w:ascii="Tahoma" w:hAnsi="Tahoma" w:cs="Tahoma"/>
                <w:b w:val="0"/>
                <w:sz w:val="22"/>
                <w:szCs w:val="22"/>
              </w:rPr>
            </w:pPr>
          </w:p>
        </w:tc>
      </w:tr>
      <w:tr w:rsidR="00A260FA" w:rsidRPr="00B86880" w14:paraId="3BCFD250" w14:textId="77777777" w:rsidTr="00BE6BC5">
        <w:trPr>
          <w:trHeight w:val="432"/>
        </w:trPr>
        <w:tc>
          <w:tcPr>
            <w:tcW w:w="2160" w:type="dxa"/>
            <w:gridSpan w:val="4"/>
            <w:vAlign w:val="bottom"/>
          </w:tcPr>
          <w:p w14:paraId="4F523580" w14:textId="77777777" w:rsidR="00A260FA" w:rsidRPr="00B86880" w:rsidRDefault="00A260FA" w:rsidP="00A260FA">
            <w:pPr>
              <w:pStyle w:val="Heading4"/>
              <w:jc w:val="left"/>
              <w:rPr>
                <w:rFonts w:ascii="Tahoma" w:hAnsi="Tahoma" w:cs="Tahoma"/>
                <w:sz w:val="22"/>
                <w:szCs w:val="22"/>
              </w:rPr>
            </w:pPr>
            <w:r w:rsidRPr="00B86880">
              <w:rPr>
                <w:rFonts w:ascii="Tahoma" w:hAnsi="Tahoma" w:cs="Tahoma"/>
                <w:sz w:val="22"/>
                <w:szCs w:val="22"/>
              </w:rPr>
              <w:t>Reason for Leaving:</w:t>
            </w:r>
          </w:p>
        </w:tc>
        <w:tc>
          <w:tcPr>
            <w:tcW w:w="7200" w:type="dxa"/>
            <w:gridSpan w:val="10"/>
            <w:tcBorders>
              <w:bottom w:val="single" w:sz="4" w:space="0" w:color="auto"/>
            </w:tcBorders>
            <w:vAlign w:val="bottom"/>
          </w:tcPr>
          <w:p w14:paraId="1FDB516F" w14:textId="77777777" w:rsidR="00A260FA" w:rsidRPr="00B86880" w:rsidRDefault="00A260FA" w:rsidP="00533DDA">
            <w:pPr>
              <w:pStyle w:val="FieldText"/>
              <w:rPr>
                <w:rFonts w:ascii="Tahoma" w:hAnsi="Tahoma" w:cs="Tahoma"/>
                <w:b w:val="0"/>
                <w:sz w:val="22"/>
                <w:szCs w:val="22"/>
              </w:rPr>
            </w:pPr>
          </w:p>
        </w:tc>
      </w:tr>
    </w:tbl>
    <w:p w14:paraId="2EC40960" w14:textId="77777777" w:rsidR="002367A7" w:rsidRPr="00BE6BC5" w:rsidRDefault="002367A7">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810"/>
        <w:gridCol w:w="186"/>
        <w:gridCol w:w="894"/>
        <w:gridCol w:w="270"/>
        <w:gridCol w:w="630"/>
        <w:gridCol w:w="887"/>
        <w:gridCol w:w="1633"/>
        <w:gridCol w:w="90"/>
        <w:gridCol w:w="450"/>
        <w:gridCol w:w="540"/>
        <w:gridCol w:w="270"/>
        <w:gridCol w:w="450"/>
        <w:gridCol w:w="746"/>
        <w:gridCol w:w="1504"/>
      </w:tblGrid>
      <w:tr w:rsidR="00D368DA" w:rsidRPr="00B86880" w14:paraId="67ABFE3C" w14:textId="77777777" w:rsidTr="00BE6BC5">
        <w:trPr>
          <w:trHeight w:val="432"/>
        </w:trPr>
        <w:tc>
          <w:tcPr>
            <w:tcW w:w="996" w:type="dxa"/>
            <w:gridSpan w:val="2"/>
            <w:vAlign w:val="bottom"/>
          </w:tcPr>
          <w:p w14:paraId="31A87833" w14:textId="77777777" w:rsidR="00D368DA" w:rsidRPr="00B86880" w:rsidRDefault="00D368DA" w:rsidP="005A259E">
            <w:pPr>
              <w:rPr>
                <w:rFonts w:ascii="Tahoma" w:hAnsi="Tahoma" w:cs="Tahoma"/>
                <w:sz w:val="22"/>
                <w:szCs w:val="22"/>
              </w:rPr>
            </w:pPr>
            <w:r w:rsidRPr="00B86880">
              <w:rPr>
                <w:rFonts w:ascii="Tahoma" w:hAnsi="Tahoma" w:cs="Tahoma"/>
                <w:sz w:val="22"/>
                <w:szCs w:val="22"/>
              </w:rPr>
              <w:t>Employer:</w:t>
            </w:r>
          </w:p>
        </w:tc>
        <w:tc>
          <w:tcPr>
            <w:tcW w:w="4854" w:type="dxa"/>
            <w:gridSpan w:val="7"/>
            <w:tcBorders>
              <w:bottom w:val="single" w:sz="4" w:space="0" w:color="auto"/>
            </w:tcBorders>
            <w:vAlign w:val="bottom"/>
          </w:tcPr>
          <w:p w14:paraId="27180B94" w14:textId="77777777" w:rsidR="00D368DA" w:rsidRPr="00B86880" w:rsidRDefault="00D368DA" w:rsidP="005A259E">
            <w:pPr>
              <w:pStyle w:val="FieldText"/>
              <w:rPr>
                <w:rFonts w:ascii="Tahoma" w:hAnsi="Tahoma" w:cs="Tahoma"/>
                <w:b w:val="0"/>
                <w:sz w:val="22"/>
                <w:szCs w:val="22"/>
              </w:rPr>
            </w:pPr>
          </w:p>
        </w:tc>
        <w:tc>
          <w:tcPr>
            <w:tcW w:w="1260" w:type="dxa"/>
            <w:gridSpan w:val="3"/>
            <w:vAlign w:val="bottom"/>
          </w:tcPr>
          <w:p w14:paraId="6080F871" w14:textId="77777777" w:rsidR="00D368DA" w:rsidRPr="00B86880" w:rsidRDefault="00D368DA" w:rsidP="005A259E">
            <w:pPr>
              <w:pStyle w:val="Heading4"/>
              <w:jc w:val="center"/>
              <w:rPr>
                <w:rFonts w:ascii="Tahoma" w:hAnsi="Tahoma" w:cs="Tahoma"/>
                <w:sz w:val="22"/>
                <w:szCs w:val="22"/>
              </w:rPr>
            </w:pPr>
            <w:r w:rsidRPr="00B86880">
              <w:rPr>
                <w:rFonts w:ascii="Tahoma" w:hAnsi="Tahoma" w:cs="Tahoma"/>
                <w:sz w:val="22"/>
                <w:szCs w:val="22"/>
              </w:rPr>
              <w:t>Phone #:</w:t>
            </w:r>
          </w:p>
        </w:tc>
        <w:tc>
          <w:tcPr>
            <w:tcW w:w="2250" w:type="dxa"/>
            <w:gridSpan w:val="2"/>
            <w:tcBorders>
              <w:bottom w:val="single" w:sz="4" w:space="0" w:color="auto"/>
            </w:tcBorders>
            <w:vAlign w:val="bottom"/>
          </w:tcPr>
          <w:p w14:paraId="4EC7F26C" w14:textId="77777777" w:rsidR="00D368DA" w:rsidRPr="00B86880" w:rsidRDefault="00D368DA" w:rsidP="005A259E">
            <w:pPr>
              <w:pStyle w:val="FieldText"/>
              <w:rPr>
                <w:rFonts w:ascii="Tahoma" w:hAnsi="Tahoma" w:cs="Tahoma"/>
                <w:b w:val="0"/>
                <w:sz w:val="22"/>
                <w:szCs w:val="22"/>
              </w:rPr>
            </w:pPr>
          </w:p>
        </w:tc>
      </w:tr>
      <w:tr w:rsidR="00D368DA" w:rsidRPr="00B86880" w14:paraId="4B7CE2A7" w14:textId="77777777" w:rsidTr="00BE6BC5">
        <w:trPr>
          <w:trHeight w:val="432"/>
        </w:trPr>
        <w:tc>
          <w:tcPr>
            <w:tcW w:w="996" w:type="dxa"/>
            <w:gridSpan w:val="2"/>
            <w:vAlign w:val="bottom"/>
          </w:tcPr>
          <w:p w14:paraId="4C453E4E" w14:textId="77777777" w:rsidR="00D368DA" w:rsidRPr="00B86880" w:rsidRDefault="00D368DA" w:rsidP="005A259E">
            <w:pPr>
              <w:rPr>
                <w:rFonts w:ascii="Tahoma" w:hAnsi="Tahoma" w:cs="Tahoma"/>
                <w:sz w:val="22"/>
                <w:szCs w:val="22"/>
              </w:rPr>
            </w:pPr>
            <w:r w:rsidRPr="00B86880">
              <w:rPr>
                <w:rFonts w:ascii="Tahoma" w:hAnsi="Tahoma" w:cs="Tahoma"/>
                <w:sz w:val="22"/>
                <w:szCs w:val="22"/>
              </w:rPr>
              <w:t>Address:</w:t>
            </w:r>
          </w:p>
        </w:tc>
        <w:tc>
          <w:tcPr>
            <w:tcW w:w="4854" w:type="dxa"/>
            <w:gridSpan w:val="7"/>
            <w:tcBorders>
              <w:top w:val="single" w:sz="4" w:space="0" w:color="auto"/>
              <w:bottom w:val="single" w:sz="4" w:space="0" w:color="auto"/>
            </w:tcBorders>
            <w:vAlign w:val="bottom"/>
          </w:tcPr>
          <w:p w14:paraId="17740F81" w14:textId="77777777" w:rsidR="00D368DA" w:rsidRPr="00B86880" w:rsidRDefault="00D368DA" w:rsidP="005A259E">
            <w:pPr>
              <w:pStyle w:val="FieldText"/>
              <w:rPr>
                <w:rFonts w:ascii="Tahoma" w:hAnsi="Tahoma" w:cs="Tahoma"/>
                <w:b w:val="0"/>
                <w:sz w:val="22"/>
                <w:szCs w:val="22"/>
              </w:rPr>
            </w:pPr>
          </w:p>
        </w:tc>
        <w:tc>
          <w:tcPr>
            <w:tcW w:w="1260" w:type="dxa"/>
            <w:gridSpan w:val="3"/>
            <w:vAlign w:val="bottom"/>
          </w:tcPr>
          <w:p w14:paraId="5A83812F" w14:textId="77777777" w:rsidR="00D368DA" w:rsidRPr="00B86880" w:rsidRDefault="00D368DA" w:rsidP="005A259E">
            <w:pPr>
              <w:pStyle w:val="Heading4"/>
              <w:jc w:val="center"/>
              <w:rPr>
                <w:rFonts w:ascii="Tahoma" w:hAnsi="Tahoma" w:cs="Tahoma"/>
                <w:sz w:val="22"/>
                <w:szCs w:val="22"/>
              </w:rPr>
            </w:pPr>
            <w:r w:rsidRPr="00B86880">
              <w:rPr>
                <w:rFonts w:ascii="Tahoma" w:hAnsi="Tahoma" w:cs="Tahoma"/>
                <w:sz w:val="22"/>
                <w:szCs w:val="22"/>
              </w:rPr>
              <w:t>Supervisor:</w:t>
            </w:r>
          </w:p>
        </w:tc>
        <w:tc>
          <w:tcPr>
            <w:tcW w:w="2250" w:type="dxa"/>
            <w:gridSpan w:val="2"/>
            <w:tcBorders>
              <w:top w:val="single" w:sz="4" w:space="0" w:color="auto"/>
              <w:bottom w:val="single" w:sz="4" w:space="0" w:color="auto"/>
            </w:tcBorders>
            <w:vAlign w:val="bottom"/>
          </w:tcPr>
          <w:p w14:paraId="01FFC032" w14:textId="77777777" w:rsidR="00D368DA" w:rsidRPr="00B86880" w:rsidRDefault="00D368DA" w:rsidP="005A259E">
            <w:pPr>
              <w:pStyle w:val="FieldText"/>
              <w:rPr>
                <w:rFonts w:ascii="Tahoma" w:hAnsi="Tahoma" w:cs="Tahoma"/>
                <w:b w:val="0"/>
                <w:sz w:val="22"/>
                <w:szCs w:val="22"/>
              </w:rPr>
            </w:pPr>
          </w:p>
        </w:tc>
      </w:tr>
      <w:tr w:rsidR="00D368DA" w:rsidRPr="00B86880" w14:paraId="5E279F62" w14:textId="77777777" w:rsidTr="00BE6BC5">
        <w:trPr>
          <w:trHeight w:val="432"/>
        </w:trPr>
        <w:tc>
          <w:tcPr>
            <w:tcW w:w="996" w:type="dxa"/>
            <w:gridSpan w:val="2"/>
            <w:vAlign w:val="bottom"/>
          </w:tcPr>
          <w:p w14:paraId="11100C1F" w14:textId="77777777" w:rsidR="00D368DA" w:rsidRPr="00B86880" w:rsidRDefault="00D368DA" w:rsidP="005A259E">
            <w:pPr>
              <w:rPr>
                <w:rFonts w:ascii="Tahoma" w:hAnsi="Tahoma" w:cs="Tahoma"/>
                <w:sz w:val="22"/>
                <w:szCs w:val="22"/>
              </w:rPr>
            </w:pPr>
            <w:r w:rsidRPr="00B86880">
              <w:rPr>
                <w:rFonts w:ascii="Tahoma" w:hAnsi="Tahoma" w:cs="Tahoma"/>
                <w:sz w:val="22"/>
                <w:szCs w:val="22"/>
              </w:rPr>
              <w:t>Job Title:</w:t>
            </w:r>
          </w:p>
        </w:tc>
        <w:tc>
          <w:tcPr>
            <w:tcW w:w="2681" w:type="dxa"/>
            <w:gridSpan w:val="4"/>
            <w:tcBorders>
              <w:bottom w:val="single" w:sz="4" w:space="0" w:color="auto"/>
            </w:tcBorders>
            <w:vAlign w:val="bottom"/>
          </w:tcPr>
          <w:p w14:paraId="2FADB783" w14:textId="77777777" w:rsidR="00D368DA" w:rsidRPr="00B86880" w:rsidRDefault="00D368DA" w:rsidP="005A259E">
            <w:pPr>
              <w:pStyle w:val="FieldText"/>
              <w:rPr>
                <w:rFonts w:ascii="Tahoma" w:hAnsi="Tahoma" w:cs="Tahoma"/>
                <w:b w:val="0"/>
                <w:sz w:val="22"/>
                <w:szCs w:val="22"/>
              </w:rPr>
            </w:pPr>
          </w:p>
        </w:tc>
        <w:tc>
          <w:tcPr>
            <w:tcW w:w="1633" w:type="dxa"/>
            <w:vAlign w:val="bottom"/>
          </w:tcPr>
          <w:p w14:paraId="3665E38C"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Starting Salary:</w:t>
            </w:r>
          </w:p>
        </w:tc>
        <w:tc>
          <w:tcPr>
            <w:tcW w:w="1350" w:type="dxa"/>
            <w:gridSpan w:val="4"/>
            <w:tcBorders>
              <w:bottom w:val="single" w:sz="4" w:space="0" w:color="auto"/>
            </w:tcBorders>
            <w:vAlign w:val="bottom"/>
          </w:tcPr>
          <w:p w14:paraId="7DD74C38" w14:textId="77777777" w:rsidR="00D368DA" w:rsidRPr="00B86880" w:rsidRDefault="00D368DA" w:rsidP="005A259E">
            <w:pPr>
              <w:pStyle w:val="FieldText"/>
              <w:rPr>
                <w:rFonts w:ascii="Tahoma" w:hAnsi="Tahoma" w:cs="Tahoma"/>
                <w:b w:val="0"/>
                <w:sz w:val="22"/>
                <w:szCs w:val="22"/>
              </w:rPr>
            </w:pPr>
            <w:r w:rsidRPr="00B86880">
              <w:rPr>
                <w:rFonts w:ascii="Tahoma" w:hAnsi="Tahoma" w:cs="Tahoma"/>
                <w:b w:val="0"/>
                <w:sz w:val="22"/>
                <w:szCs w:val="22"/>
              </w:rPr>
              <w:t>$</w:t>
            </w:r>
          </w:p>
        </w:tc>
        <w:tc>
          <w:tcPr>
            <w:tcW w:w="1196" w:type="dxa"/>
            <w:gridSpan w:val="2"/>
            <w:vAlign w:val="bottom"/>
          </w:tcPr>
          <w:p w14:paraId="479402CB"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Final Salary:</w:t>
            </w:r>
          </w:p>
        </w:tc>
        <w:tc>
          <w:tcPr>
            <w:tcW w:w="1504" w:type="dxa"/>
            <w:tcBorders>
              <w:bottom w:val="single" w:sz="4" w:space="0" w:color="auto"/>
            </w:tcBorders>
            <w:vAlign w:val="bottom"/>
          </w:tcPr>
          <w:p w14:paraId="143C08BB" w14:textId="77777777" w:rsidR="00D368DA" w:rsidRPr="00B86880" w:rsidRDefault="00D368DA" w:rsidP="005A259E">
            <w:pPr>
              <w:pStyle w:val="FieldText"/>
              <w:rPr>
                <w:rFonts w:ascii="Tahoma" w:hAnsi="Tahoma" w:cs="Tahoma"/>
                <w:b w:val="0"/>
                <w:sz w:val="22"/>
                <w:szCs w:val="22"/>
              </w:rPr>
            </w:pPr>
            <w:r w:rsidRPr="00B86880">
              <w:rPr>
                <w:rFonts w:ascii="Tahoma" w:hAnsi="Tahoma" w:cs="Tahoma"/>
                <w:b w:val="0"/>
                <w:sz w:val="22"/>
                <w:szCs w:val="22"/>
              </w:rPr>
              <w:t>$</w:t>
            </w:r>
          </w:p>
        </w:tc>
      </w:tr>
      <w:tr w:rsidR="00D368DA" w:rsidRPr="00B86880" w14:paraId="3F8BF52D" w14:textId="77777777" w:rsidTr="00BE6BC5">
        <w:trPr>
          <w:trHeight w:val="432"/>
        </w:trPr>
        <w:tc>
          <w:tcPr>
            <w:tcW w:w="810" w:type="dxa"/>
            <w:vAlign w:val="bottom"/>
          </w:tcPr>
          <w:p w14:paraId="311A6E4F" w14:textId="77777777" w:rsidR="00D368DA" w:rsidRPr="00B86880" w:rsidRDefault="00D368DA" w:rsidP="005A259E">
            <w:pPr>
              <w:rPr>
                <w:rFonts w:ascii="Tahoma" w:hAnsi="Tahoma" w:cs="Tahoma"/>
                <w:sz w:val="22"/>
                <w:szCs w:val="22"/>
              </w:rPr>
            </w:pPr>
            <w:r w:rsidRPr="00B86880">
              <w:rPr>
                <w:rFonts w:ascii="Tahoma" w:hAnsi="Tahoma" w:cs="Tahoma"/>
                <w:sz w:val="22"/>
                <w:szCs w:val="22"/>
              </w:rPr>
              <w:t>Duties:</w:t>
            </w:r>
          </w:p>
        </w:tc>
        <w:tc>
          <w:tcPr>
            <w:tcW w:w="8550" w:type="dxa"/>
            <w:gridSpan w:val="13"/>
            <w:tcBorders>
              <w:bottom w:val="single" w:sz="4" w:space="0" w:color="auto"/>
            </w:tcBorders>
            <w:vAlign w:val="bottom"/>
          </w:tcPr>
          <w:p w14:paraId="5E06A244" w14:textId="77777777" w:rsidR="00D368DA" w:rsidRPr="00B86880" w:rsidRDefault="00D368DA" w:rsidP="005A259E">
            <w:pPr>
              <w:pStyle w:val="FieldText"/>
              <w:rPr>
                <w:rFonts w:ascii="Tahoma" w:hAnsi="Tahoma" w:cs="Tahoma"/>
                <w:b w:val="0"/>
                <w:sz w:val="22"/>
                <w:szCs w:val="22"/>
              </w:rPr>
            </w:pPr>
          </w:p>
        </w:tc>
      </w:tr>
      <w:tr w:rsidR="00D368DA" w:rsidRPr="00B86880" w14:paraId="49AF3C50" w14:textId="77777777" w:rsidTr="00BE6BC5">
        <w:trPr>
          <w:trHeight w:val="432"/>
        </w:trPr>
        <w:tc>
          <w:tcPr>
            <w:tcW w:w="1890" w:type="dxa"/>
            <w:gridSpan w:val="3"/>
            <w:vAlign w:val="bottom"/>
          </w:tcPr>
          <w:p w14:paraId="77499D74" w14:textId="77777777" w:rsidR="00D368DA" w:rsidRPr="00B86880" w:rsidRDefault="00D368DA" w:rsidP="005A259E">
            <w:pPr>
              <w:rPr>
                <w:rFonts w:ascii="Tahoma" w:hAnsi="Tahoma" w:cs="Tahoma"/>
                <w:sz w:val="22"/>
                <w:szCs w:val="22"/>
              </w:rPr>
            </w:pPr>
            <w:r w:rsidRPr="00B86880">
              <w:rPr>
                <w:rFonts w:ascii="Tahoma" w:hAnsi="Tahoma" w:cs="Tahoma"/>
                <w:sz w:val="22"/>
                <w:szCs w:val="22"/>
              </w:rPr>
              <w:t>Dates Employed:</w:t>
            </w:r>
          </w:p>
        </w:tc>
        <w:tc>
          <w:tcPr>
            <w:tcW w:w="900" w:type="dxa"/>
            <w:gridSpan w:val="2"/>
            <w:vAlign w:val="bottom"/>
          </w:tcPr>
          <w:p w14:paraId="5E2A70BC"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From:</w:t>
            </w:r>
          </w:p>
        </w:tc>
        <w:tc>
          <w:tcPr>
            <w:tcW w:w="2610" w:type="dxa"/>
            <w:gridSpan w:val="3"/>
            <w:tcBorders>
              <w:bottom w:val="single" w:sz="4" w:space="0" w:color="auto"/>
            </w:tcBorders>
            <w:vAlign w:val="bottom"/>
          </w:tcPr>
          <w:p w14:paraId="1D33D768" w14:textId="77777777" w:rsidR="00D368DA" w:rsidRPr="00B86880" w:rsidRDefault="00D368DA" w:rsidP="005A259E">
            <w:pPr>
              <w:pStyle w:val="FieldText"/>
              <w:rPr>
                <w:rFonts w:ascii="Tahoma" w:hAnsi="Tahoma" w:cs="Tahoma"/>
                <w:b w:val="0"/>
                <w:sz w:val="22"/>
                <w:szCs w:val="22"/>
              </w:rPr>
            </w:pPr>
          </w:p>
        </w:tc>
        <w:tc>
          <w:tcPr>
            <w:tcW w:w="990" w:type="dxa"/>
            <w:gridSpan w:val="2"/>
            <w:vAlign w:val="bottom"/>
          </w:tcPr>
          <w:p w14:paraId="68DB74F7"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To:</w:t>
            </w:r>
          </w:p>
        </w:tc>
        <w:tc>
          <w:tcPr>
            <w:tcW w:w="2970" w:type="dxa"/>
            <w:gridSpan w:val="4"/>
            <w:tcBorders>
              <w:bottom w:val="single" w:sz="4" w:space="0" w:color="auto"/>
            </w:tcBorders>
            <w:vAlign w:val="bottom"/>
          </w:tcPr>
          <w:p w14:paraId="46230CCF" w14:textId="77777777" w:rsidR="00D368DA" w:rsidRPr="00B86880" w:rsidRDefault="00D368DA" w:rsidP="005A259E">
            <w:pPr>
              <w:pStyle w:val="FieldText"/>
              <w:rPr>
                <w:rFonts w:ascii="Tahoma" w:hAnsi="Tahoma" w:cs="Tahoma"/>
                <w:b w:val="0"/>
                <w:sz w:val="22"/>
                <w:szCs w:val="22"/>
              </w:rPr>
            </w:pPr>
          </w:p>
        </w:tc>
      </w:tr>
      <w:tr w:rsidR="00D368DA" w:rsidRPr="00B86880" w14:paraId="0608863F" w14:textId="77777777" w:rsidTr="00BE6BC5">
        <w:trPr>
          <w:trHeight w:val="432"/>
        </w:trPr>
        <w:tc>
          <w:tcPr>
            <w:tcW w:w="2160" w:type="dxa"/>
            <w:gridSpan w:val="4"/>
            <w:vAlign w:val="bottom"/>
          </w:tcPr>
          <w:p w14:paraId="62A99E1B" w14:textId="77777777" w:rsidR="00D368DA" w:rsidRPr="00B86880" w:rsidRDefault="00D368DA" w:rsidP="005A259E">
            <w:pPr>
              <w:pStyle w:val="Heading4"/>
              <w:jc w:val="left"/>
              <w:rPr>
                <w:rFonts w:ascii="Tahoma" w:hAnsi="Tahoma" w:cs="Tahoma"/>
                <w:sz w:val="22"/>
                <w:szCs w:val="22"/>
              </w:rPr>
            </w:pPr>
            <w:r w:rsidRPr="00B86880">
              <w:rPr>
                <w:rFonts w:ascii="Tahoma" w:hAnsi="Tahoma" w:cs="Tahoma"/>
                <w:sz w:val="22"/>
                <w:szCs w:val="22"/>
              </w:rPr>
              <w:t>Reason for Leaving:</w:t>
            </w:r>
          </w:p>
        </w:tc>
        <w:tc>
          <w:tcPr>
            <w:tcW w:w="7200" w:type="dxa"/>
            <w:gridSpan w:val="10"/>
            <w:tcBorders>
              <w:bottom w:val="single" w:sz="4" w:space="0" w:color="auto"/>
            </w:tcBorders>
            <w:vAlign w:val="bottom"/>
          </w:tcPr>
          <w:p w14:paraId="202351DE" w14:textId="77777777" w:rsidR="00D368DA" w:rsidRPr="00B86880" w:rsidRDefault="00D368DA" w:rsidP="005A259E">
            <w:pPr>
              <w:pStyle w:val="FieldText"/>
              <w:rPr>
                <w:rFonts w:ascii="Tahoma" w:hAnsi="Tahoma" w:cs="Tahoma"/>
                <w:b w:val="0"/>
                <w:sz w:val="22"/>
                <w:szCs w:val="22"/>
              </w:rPr>
            </w:pPr>
          </w:p>
        </w:tc>
      </w:tr>
    </w:tbl>
    <w:p w14:paraId="1012D523" w14:textId="77777777" w:rsidR="00D368DA" w:rsidRPr="00BE6BC5" w:rsidRDefault="00D368DA" w:rsidP="00BC07E3">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810"/>
        <w:gridCol w:w="186"/>
        <w:gridCol w:w="894"/>
        <w:gridCol w:w="270"/>
        <w:gridCol w:w="630"/>
        <w:gridCol w:w="887"/>
        <w:gridCol w:w="1633"/>
        <w:gridCol w:w="90"/>
        <w:gridCol w:w="450"/>
        <w:gridCol w:w="540"/>
        <w:gridCol w:w="270"/>
        <w:gridCol w:w="450"/>
        <w:gridCol w:w="746"/>
        <w:gridCol w:w="1504"/>
      </w:tblGrid>
      <w:tr w:rsidR="00D368DA" w:rsidRPr="00B86880" w14:paraId="2042ACA5" w14:textId="77777777" w:rsidTr="00BE6BC5">
        <w:trPr>
          <w:trHeight w:val="432"/>
        </w:trPr>
        <w:tc>
          <w:tcPr>
            <w:tcW w:w="996" w:type="dxa"/>
            <w:gridSpan w:val="2"/>
            <w:vAlign w:val="bottom"/>
          </w:tcPr>
          <w:p w14:paraId="3D8766AC" w14:textId="77777777" w:rsidR="00D368DA" w:rsidRPr="00B86880" w:rsidRDefault="00D368DA" w:rsidP="005A259E">
            <w:pPr>
              <w:rPr>
                <w:rFonts w:ascii="Tahoma" w:hAnsi="Tahoma" w:cs="Tahoma"/>
                <w:sz w:val="22"/>
                <w:szCs w:val="22"/>
              </w:rPr>
            </w:pPr>
            <w:r w:rsidRPr="00B86880">
              <w:rPr>
                <w:rFonts w:ascii="Tahoma" w:hAnsi="Tahoma" w:cs="Tahoma"/>
                <w:sz w:val="22"/>
                <w:szCs w:val="22"/>
              </w:rPr>
              <w:t>Employer:</w:t>
            </w:r>
          </w:p>
        </w:tc>
        <w:tc>
          <w:tcPr>
            <w:tcW w:w="4854" w:type="dxa"/>
            <w:gridSpan w:val="7"/>
            <w:tcBorders>
              <w:bottom w:val="single" w:sz="4" w:space="0" w:color="auto"/>
            </w:tcBorders>
            <w:vAlign w:val="bottom"/>
          </w:tcPr>
          <w:p w14:paraId="0E7AAEDA" w14:textId="77777777" w:rsidR="00D368DA" w:rsidRPr="00B86880" w:rsidRDefault="00D368DA" w:rsidP="005A259E">
            <w:pPr>
              <w:pStyle w:val="FieldText"/>
              <w:rPr>
                <w:rFonts w:ascii="Tahoma" w:hAnsi="Tahoma" w:cs="Tahoma"/>
                <w:b w:val="0"/>
                <w:sz w:val="22"/>
                <w:szCs w:val="22"/>
              </w:rPr>
            </w:pPr>
          </w:p>
        </w:tc>
        <w:tc>
          <w:tcPr>
            <w:tcW w:w="1260" w:type="dxa"/>
            <w:gridSpan w:val="3"/>
            <w:vAlign w:val="bottom"/>
          </w:tcPr>
          <w:p w14:paraId="139296EC" w14:textId="77777777" w:rsidR="00D368DA" w:rsidRPr="00B86880" w:rsidRDefault="00D368DA" w:rsidP="005A259E">
            <w:pPr>
              <w:pStyle w:val="Heading4"/>
              <w:jc w:val="center"/>
              <w:rPr>
                <w:rFonts w:ascii="Tahoma" w:hAnsi="Tahoma" w:cs="Tahoma"/>
                <w:sz w:val="22"/>
                <w:szCs w:val="22"/>
              </w:rPr>
            </w:pPr>
            <w:r w:rsidRPr="00B86880">
              <w:rPr>
                <w:rFonts w:ascii="Tahoma" w:hAnsi="Tahoma" w:cs="Tahoma"/>
                <w:sz w:val="22"/>
                <w:szCs w:val="22"/>
              </w:rPr>
              <w:t>Phone #:</w:t>
            </w:r>
          </w:p>
        </w:tc>
        <w:tc>
          <w:tcPr>
            <w:tcW w:w="2250" w:type="dxa"/>
            <w:gridSpan w:val="2"/>
            <w:tcBorders>
              <w:bottom w:val="single" w:sz="4" w:space="0" w:color="auto"/>
            </w:tcBorders>
            <w:vAlign w:val="bottom"/>
          </w:tcPr>
          <w:p w14:paraId="79B49846" w14:textId="77777777" w:rsidR="00D368DA" w:rsidRPr="00B86880" w:rsidRDefault="00D368DA" w:rsidP="005A259E">
            <w:pPr>
              <w:pStyle w:val="FieldText"/>
              <w:rPr>
                <w:rFonts w:ascii="Tahoma" w:hAnsi="Tahoma" w:cs="Tahoma"/>
                <w:b w:val="0"/>
                <w:sz w:val="22"/>
                <w:szCs w:val="22"/>
              </w:rPr>
            </w:pPr>
          </w:p>
        </w:tc>
      </w:tr>
      <w:tr w:rsidR="00D368DA" w:rsidRPr="00B86880" w14:paraId="654E8E93" w14:textId="77777777" w:rsidTr="00BE6BC5">
        <w:trPr>
          <w:trHeight w:val="432"/>
        </w:trPr>
        <w:tc>
          <w:tcPr>
            <w:tcW w:w="996" w:type="dxa"/>
            <w:gridSpan w:val="2"/>
            <w:vAlign w:val="bottom"/>
          </w:tcPr>
          <w:p w14:paraId="38E5E91E" w14:textId="77777777" w:rsidR="00D368DA" w:rsidRPr="00B86880" w:rsidRDefault="00D368DA" w:rsidP="005A259E">
            <w:pPr>
              <w:rPr>
                <w:rFonts w:ascii="Tahoma" w:hAnsi="Tahoma" w:cs="Tahoma"/>
                <w:sz w:val="22"/>
                <w:szCs w:val="22"/>
              </w:rPr>
            </w:pPr>
            <w:r w:rsidRPr="00B86880">
              <w:rPr>
                <w:rFonts w:ascii="Tahoma" w:hAnsi="Tahoma" w:cs="Tahoma"/>
                <w:sz w:val="22"/>
                <w:szCs w:val="22"/>
              </w:rPr>
              <w:t>Address:</w:t>
            </w:r>
          </w:p>
        </w:tc>
        <w:tc>
          <w:tcPr>
            <w:tcW w:w="4854" w:type="dxa"/>
            <w:gridSpan w:val="7"/>
            <w:tcBorders>
              <w:top w:val="single" w:sz="4" w:space="0" w:color="auto"/>
              <w:bottom w:val="single" w:sz="4" w:space="0" w:color="auto"/>
            </w:tcBorders>
            <w:vAlign w:val="bottom"/>
          </w:tcPr>
          <w:p w14:paraId="672D000F" w14:textId="77777777" w:rsidR="00D368DA" w:rsidRPr="00B86880" w:rsidRDefault="00D368DA" w:rsidP="005A259E">
            <w:pPr>
              <w:pStyle w:val="FieldText"/>
              <w:rPr>
                <w:rFonts w:ascii="Tahoma" w:hAnsi="Tahoma" w:cs="Tahoma"/>
                <w:b w:val="0"/>
                <w:sz w:val="22"/>
                <w:szCs w:val="22"/>
              </w:rPr>
            </w:pPr>
            <w:bookmarkStart w:id="2" w:name="_GoBack"/>
            <w:bookmarkEnd w:id="2"/>
          </w:p>
        </w:tc>
        <w:tc>
          <w:tcPr>
            <w:tcW w:w="1260" w:type="dxa"/>
            <w:gridSpan w:val="3"/>
            <w:vAlign w:val="bottom"/>
          </w:tcPr>
          <w:p w14:paraId="44682953" w14:textId="77777777" w:rsidR="00D368DA" w:rsidRPr="00B86880" w:rsidRDefault="00D368DA" w:rsidP="005A259E">
            <w:pPr>
              <w:pStyle w:val="Heading4"/>
              <w:jc w:val="center"/>
              <w:rPr>
                <w:rFonts w:ascii="Tahoma" w:hAnsi="Tahoma" w:cs="Tahoma"/>
                <w:sz w:val="22"/>
                <w:szCs w:val="22"/>
              </w:rPr>
            </w:pPr>
            <w:r w:rsidRPr="00B86880">
              <w:rPr>
                <w:rFonts w:ascii="Tahoma" w:hAnsi="Tahoma" w:cs="Tahoma"/>
                <w:sz w:val="22"/>
                <w:szCs w:val="22"/>
              </w:rPr>
              <w:t>Supervisor:</w:t>
            </w:r>
          </w:p>
        </w:tc>
        <w:tc>
          <w:tcPr>
            <w:tcW w:w="2250" w:type="dxa"/>
            <w:gridSpan w:val="2"/>
            <w:tcBorders>
              <w:top w:val="single" w:sz="4" w:space="0" w:color="auto"/>
              <w:bottom w:val="single" w:sz="4" w:space="0" w:color="auto"/>
            </w:tcBorders>
            <w:vAlign w:val="bottom"/>
          </w:tcPr>
          <w:p w14:paraId="6B0621E0" w14:textId="77777777" w:rsidR="00D368DA" w:rsidRPr="00B86880" w:rsidRDefault="00D368DA" w:rsidP="005A259E">
            <w:pPr>
              <w:pStyle w:val="FieldText"/>
              <w:rPr>
                <w:rFonts w:ascii="Tahoma" w:hAnsi="Tahoma" w:cs="Tahoma"/>
                <w:b w:val="0"/>
                <w:sz w:val="22"/>
                <w:szCs w:val="22"/>
              </w:rPr>
            </w:pPr>
          </w:p>
        </w:tc>
      </w:tr>
      <w:tr w:rsidR="00D368DA" w:rsidRPr="00B86880" w14:paraId="60792B92" w14:textId="77777777" w:rsidTr="00BE6BC5">
        <w:trPr>
          <w:trHeight w:val="432"/>
        </w:trPr>
        <w:tc>
          <w:tcPr>
            <w:tcW w:w="996" w:type="dxa"/>
            <w:gridSpan w:val="2"/>
            <w:vAlign w:val="bottom"/>
          </w:tcPr>
          <w:p w14:paraId="11C09584" w14:textId="77777777" w:rsidR="00D368DA" w:rsidRPr="00B86880" w:rsidRDefault="00D368DA" w:rsidP="005A259E">
            <w:pPr>
              <w:rPr>
                <w:rFonts w:ascii="Tahoma" w:hAnsi="Tahoma" w:cs="Tahoma"/>
                <w:sz w:val="22"/>
                <w:szCs w:val="22"/>
              </w:rPr>
            </w:pPr>
            <w:r w:rsidRPr="00B86880">
              <w:rPr>
                <w:rFonts w:ascii="Tahoma" w:hAnsi="Tahoma" w:cs="Tahoma"/>
                <w:sz w:val="22"/>
                <w:szCs w:val="22"/>
              </w:rPr>
              <w:t>Job Title:</w:t>
            </w:r>
          </w:p>
        </w:tc>
        <w:tc>
          <w:tcPr>
            <w:tcW w:w="2681" w:type="dxa"/>
            <w:gridSpan w:val="4"/>
            <w:tcBorders>
              <w:bottom w:val="single" w:sz="4" w:space="0" w:color="auto"/>
            </w:tcBorders>
            <w:vAlign w:val="bottom"/>
          </w:tcPr>
          <w:p w14:paraId="2434A2F3" w14:textId="77777777" w:rsidR="00D368DA" w:rsidRPr="00B86880" w:rsidRDefault="00D368DA" w:rsidP="005A259E">
            <w:pPr>
              <w:pStyle w:val="FieldText"/>
              <w:rPr>
                <w:rFonts w:ascii="Tahoma" w:hAnsi="Tahoma" w:cs="Tahoma"/>
                <w:b w:val="0"/>
                <w:sz w:val="22"/>
                <w:szCs w:val="22"/>
              </w:rPr>
            </w:pPr>
          </w:p>
        </w:tc>
        <w:tc>
          <w:tcPr>
            <w:tcW w:w="1633" w:type="dxa"/>
            <w:vAlign w:val="bottom"/>
          </w:tcPr>
          <w:p w14:paraId="125C0E62"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Starting Salary:</w:t>
            </w:r>
          </w:p>
        </w:tc>
        <w:tc>
          <w:tcPr>
            <w:tcW w:w="1350" w:type="dxa"/>
            <w:gridSpan w:val="4"/>
            <w:tcBorders>
              <w:bottom w:val="single" w:sz="4" w:space="0" w:color="auto"/>
            </w:tcBorders>
            <w:vAlign w:val="bottom"/>
          </w:tcPr>
          <w:p w14:paraId="70A091BA" w14:textId="77777777" w:rsidR="00D368DA" w:rsidRPr="00B86880" w:rsidRDefault="00D368DA" w:rsidP="005A259E">
            <w:pPr>
              <w:pStyle w:val="FieldText"/>
              <w:rPr>
                <w:rFonts w:ascii="Tahoma" w:hAnsi="Tahoma" w:cs="Tahoma"/>
                <w:b w:val="0"/>
                <w:sz w:val="22"/>
                <w:szCs w:val="22"/>
              </w:rPr>
            </w:pPr>
            <w:r w:rsidRPr="00B86880">
              <w:rPr>
                <w:rFonts w:ascii="Tahoma" w:hAnsi="Tahoma" w:cs="Tahoma"/>
                <w:b w:val="0"/>
                <w:sz w:val="22"/>
                <w:szCs w:val="22"/>
              </w:rPr>
              <w:t>$</w:t>
            </w:r>
          </w:p>
        </w:tc>
        <w:tc>
          <w:tcPr>
            <w:tcW w:w="1196" w:type="dxa"/>
            <w:gridSpan w:val="2"/>
            <w:vAlign w:val="bottom"/>
          </w:tcPr>
          <w:p w14:paraId="5B037B63"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Final Salary:</w:t>
            </w:r>
          </w:p>
        </w:tc>
        <w:tc>
          <w:tcPr>
            <w:tcW w:w="1504" w:type="dxa"/>
            <w:tcBorders>
              <w:bottom w:val="single" w:sz="4" w:space="0" w:color="auto"/>
            </w:tcBorders>
            <w:vAlign w:val="bottom"/>
          </w:tcPr>
          <w:p w14:paraId="2FA177AE" w14:textId="77777777" w:rsidR="00D368DA" w:rsidRPr="00B86880" w:rsidRDefault="00D368DA" w:rsidP="005A259E">
            <w:pPr>
              <w:pStyle w:val="FieldText"/>
              <w:rPr>
                <w:rFonts w:ascii="Tahoma" w:hAnsi="Tahoma" w:cs="Tahoma"/>
                <w:b w:val="0"/>
                <w:sz w:val="22"/>
                <w:szCs w:val="22"/>
              </w:rPr>
            </w:pPr>
            <w:r w:rsidRPr="00B86880">
              <w:rPr>
                <w:rFonts w:ascii="Tahoma" w:hAnsi="Tahoma" w:cs="Tahoma"/>
                <w:b w:val="0"/>
                <w:sz w:val="22"/>
                <w:szCs w:val="22"/>
              </w:rPr>
              <w:t>$</w:t>
            </w:r>
          </w:p>
        </w:tc>
      </w:tr>
      <w:tr w:rsidR="00D368DA" w:rsidRPr="00B86880" w14:paraId="198EE563" w14:textId="77777777" w:rsidTr="00BE6BC5">
        <w:trPr>
          <w:trHeight w:val="432"/>
        </w:trPr>
        <w:tc>
          <w:tcPr>
            <w:tcW w:w="810" w:type="dxa"/>
            <w:vAlign w:val="bottom"/>
          </w:tcPr>
          <w:p w14:paraId="23896651" w14:textId="77777777" w:rsidR="00D368DA" w:rsidRPr="00B86880" w:rsidRDefault="00D368DA" w:rsidP="005A259E">
            <w:pPr>
              <w:rPr>
                <w:rFonts w:ascii="Tahoma" w:hAnsi="Tahoma" w:cs="Tahoma"/>
                <w:sz w:val="22"/>
                <w:szCs w:val="22"/>
              </w:rPr>
            </w:pPr>
            <w:r w:rsidRPr="00B86880">
              <w:rPr>
                <w:rFonts w:ascii="Tahoma" w:hAnsi="Tahoma" w:cs="Tahoma"/>
                <w:sz w:val="22"/>
                <w:szCs w:val="22"/>
              </w:rPr>
              <w:t>Duties:</w:t>
            </w:r>
          </w:p>
        </w:tc>
        <w:tc>
          <w:tcPr>
            <w:tcW w:w="8550" w:type="dxa"/>
            <w:gridSpan w:val="13"/>
            <w:tcBorders>
              <w:bottom w:val="single" w:sz="4" w:space="0" w:color="auto"/>
            </w:tcBorders>
            <w:vAlign w:val="bottom"/>
          </w:tcPr>
          <w:p w14:paraId="692708F1" w14:textId="77777777" w:rsidR="00D368DA" w:rsidRPr="00B86880" w:rsidRDefault="00D368DA" w:rsidP="005A259E">
            <w:pPr>
              <w:pStyle w:val="FieldText"/>
              <w:rPr>
                <w:rFonts w:ascii="Tahoma" w:hAnsi="Tahoma" w:cs="Tahoma"/>
                <w:b w:val="0"/>
                <w:sz w:val="22"/>
                <w:szCs w:val="22"/>
              </w:rPr>
            </w:pPr>
          </w:p>
        </w:tc>
      </w:tr>
      <w:tr w:rsidR="00D368DA" w:rsidRPr="00B86880" w14:paraId="75B8255D" w14:textId="77777777" w:rsidTr="00BE6BC5">
        <w:trPr>
          <w:trHeight w:val="432"/>
        </w:trPr>
        <w:tc>
          <w:tcPr>
            <w:tcW w:w="1890" w:type="dxa"/>
            <w:gridSpan w:val="3"/>
            <w:vAlign w:val="bottom"/>
          </w:tcPr>
          <w:p w14:paraId="1A02C6A8" w14:textId="77777777" w:rsidR="00D368DA" w:rsidRPr="00B86880" w:rsidRDefault="00D368DA" w:rsidP="005A259E">
            <w:pPr>
              <w:rPr>
                <w:rFonts w:ascii="Tahoma" w:hAnsi="Tahoma" w:cs="Tahoma"/>
                <w:sz w:val="22"/>
                <w:szCs w:val="22"/>
              </w:rPr>
            </w:pPr>
            <w:r w:rsidRPr="00B86880">
              <w:rPr>
                <w:rFonts w:ascii="Tahoma" w:hAnsi="Tahoma" w:cs="Tahoma"/>
                <w:sz w:val="22"/>
                <w:szCs w:val="22"/>
              </w:rPr>
              <w:t>Dates Employed:</w:t>
            </w:r>
          </w:p>
        </w:tc>
        <w:tc>
          <w:tcPr>
            <w:tcW w:w="900" w:type="dxa"/>
            <w:gridSpan w:val="2"/>
            <w:vAlign w:val="bottom"/>
          </w:tcPr>
          <w:p w14:paraId="778BDDA4"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From:</w:t>
            </w:r>
          </w:p>
        </w:tc>
        <w:tc>
          <w:tcPr>
            <w:tcW w:w="2610" w:type="dxa"/>
            <w:gridSpan w:val="3"/>
            <w:tcBorders>
              <w:bottom w:val="single" w:sz="4" w:space="0" w:color="auto"/>
            </w:tcBorders>
            <w:vAlign w:val="bottom"/>
          </w:tcPr>
          <w:p w14:paraId="4BC2C8C6" w14:textId="77777777" w:rsidR="00D368DA" w:rsidRPr="00B86880" w:rsidRDefault="00D368DA" w:rsidP="005A259E">
            <w:pPr>
              <w:pStyle w:val="FieldText"/>
              <w:rPr>
                <w:rFonts w:ascii="Tahoma" w:hAnsi="Tahoma" w:cs="Tahoma"/>
                <w:b w:val="0"/>
                <w:sz w:val="22"/>
                <w:szCs w:val="22"/>
              </w:rPr>
            </w:pPr>
          </w:p>
        </w:tc>
        <w:tc>
          <w:tcPr>
            <w:tcW w:w="990" w:type="dxa"/>
            <w:gridSpan w:val="2"/>
            <w:vAlign w:val="bottom"/>
          </w:tcPr>
          <w:p w14:paraId="0A9D38DD" w14:textId="77777777" w:rsidR="00D368DA" w:rsidRPr="00B86880" w:rsidRDefault="00D368DA" w:rsidP="005A259E">
            <w:pPr>
              <w:pStyle w:val="Heading4"/>
              <w:rPr>
                <w:rFonts w:ascii="Tahoma" w:hAnsi="Tahoma" w:cs="Tahoma"/>
                <w:sz w:val="22"/>
                <w:szCs w:val="22"/>
              </w:rPr>
            </w:pPr>
            <w:r w:rsidRPr="00B86880">
              <w:rPr>
                <w:rFonts w:ascii="Tahoma" w:hAnsi="Tahoma" w:cs="Tahoma"/>
                <w:sz w:val="22"/>
                <w:szCs w:val="22"/>
              </w:rPr>
              <w:t>To:</w:t>
            </w:r>
          </w:p>
        </w:tc>
        <w:tc>
          <w:tcPr>
            <w:tcW w:w="2970" w:type="dxa"/>
            <w:gridSpan w:val="4"/>
            <w:tcBorders>
              <w:bottom w:val="single" w:sz="4" w:space="0" w:color="auto"/>
            </w:tcBorders>
            <w:vAlign w:val="bottom"/>
          </w:tcPr>
          <w:p w14:paraId="4C9B1D19" w14:textId="77777777" w:rsidR="00D368DA" w:rsidRPr="00B86880" w:rsidRDefault="00D368DA" w:rsidP="005A259E">
            <w:pPr>
              <w:pStyle w:val="FieldText"/>
              <w:rPr>
                <w:rFonts w:ascii="Tahoma" w:hAnsi="Tahoma" w:cs="Tahoma"/>
                <w:b w:val="0"/>
                <w:sz w:val="22"/>
                <w:szCs w:val="22"/>
              </w:rPr>
            </w:pPr>
          </w:p>
        </w:tc>
      </w:tr>
      <w:tr w:rsidR="00D368DA" w:rsidRPr="00B86880" w14:paraId="1A80AE8A" w14:textId="77777777" w:rsidTr="00BE6BC5">
        <w:trPr>
          <w:trHeight w:val="432"/>
        </w:trPr>
        <w:tc>
          <w:tcPr>
            <w:tcW w:w="2160" w:type="dxa"/>
            <w:gridSpan w:val="4"/>
            <w:vAlign w:val="bottom"/>
          </w:tcPr>
          <w:p w14:paraId="347E6675" w14:textId="77777777" w:rsidR="00D368DA" w:rsidRPr="00B86880" w:rsidRDefault="00D368DA" w:rsidP="005A259E">
            <w:pPr>
              <w:pStyle w:val="Heading4"/>
              <w:jc w:val="left"/>
              <w:rPr>
                <w:rFonts w:ascii="Tahoma" w:hAnsi="Tahoma" w:cs="Tahoma"/>
                <w:sz w:val="22"/>
                <w:szCs w:val="22"/>
              </w:rPr>
            </w:pPr>
            <w:r w:rsidRPr="00B86880">
              <w:rPr>
                <w:rFonts w:ascii="Tahoma" w:hAnsi="Tahoma" w:cs="Tahoma"/>
                <w:sz w:val="22"/>
                <w:szCs w:val="22"/>
              </w:rPr>
              <w:t>Reason for Leaving:</w:t>
            </w:r>
          </w:p>
        </w:tc>
        <w:tc>
          <w:tcPr>
            <w:tcW w:w="7200" w:type="dxa"/>
            <w:gridSpan w:val="10"/>
            <w:tcBorders>
              <w:bottom w:val="single" w:sz="4" w:space="0" w:color="auto"/>
            </w:tcBorders>
            <w:vAlign w:val="bottom"/>
          </w:tcPr>
          <w:p w14:paraId="702D7223" w14:textId="77777777" w:rsidR="00D368DA" w:rsidRPr="00B86880" w:rsidRDefault="00D368DA" w:rsidP="005A259E">
            <w:pPr>
              <w:pStyle w:val="FieldText"/>
              <w:rPr>
                <w:rFonts w:ascii="Tahoma" w:hAnsi="Tahoma" w:cs="Tahoma"/>
                <w:b w:val="0"/>
                <w:sz w:val="22"/>
                <w:szCs w:val="22"/>
              </w:rPr>
            </w:pPr>
          </w:p>
        </w:tc>
      </w:tr>
    </w:tbl>
    <w:p w14:paraId="7041732D" w14:textId="77777777" w:rsidR="00533DDA" w:rsidRPr="00B86880" w:rsidRDefault="00533DDA" w:rsidP="00BC07E3">
      <w:pPr>
        <w:rPr>
          <w:rFonts w:ascii="Tahoma" w:hAnsi="Tahoma" w:cs="Tahoma"/>
          <w:sz w:val="22"/>
          <w:szCs w:val="22"/>
        </w:rPr>
      </w:pPr>
    </w:p>
    <w:tbl>
      <w:tblPr>
        <w:tblW w:w="5000" w:type="pct"/>
        <w:tblLayout w:type="fixed"/>
        <w:tblCellMar>
          <w:left w:w="0" w:type="dxa"/>
          <w:right w:w="0" w:type="dxa"/>
        </w:tblCellMar>
        <w:tblLook w:val="0000" w:firstRow="0" w:lastRow="0" w:firstColumn="0" w:lastColumn="0" w:noHBand="0" w:noVBand="0"/>
      </w:tblPr>
      <w:tblGrid>
        <w:gridCol w:w="810"/>
        <w:gridCol w:w="186"/>
        <w:gridCol w:w="894"/>
        <w:gridCol w:w="270"/>
        <w:gridCol w:w="630"/>
        <w:gridCol w:w="887"/>
        <w:gridCol w:w="1633"/>
        <w:gridCol w:w="90"/>
        <w:gridCol w:w="450"/>
        <w:gridCol w:w="540"/>
        <w:gridCol w:w="270"/>
        <w:gridCol w:w="450"/>
        <w:gridCol w:w="746"/>
        <w:gridCol w:w="1504"/>
      </w:tblGrid>
      <w:tr w:rsidR="00D368DA" w:rsidRPr="00B86880" w14:paraId="0F84F4FB" w14:textId="77777777" w:rsidTr="00BE6BC5">
        <w:trPr>
          <w:trHeight w:val="432"/>
        </w:trPr>
        <w:tc>
          <w:tcPr>
            <w:tcW w:w="996" w:type="dxa"/>
            <w:gridSpan w:val="2"/>
            <w:vAlign w:val="bottom"/>
          </w:tcPr>
          <w:p w14:paraId="19EC7CA3" w14:textId="77777777" w:rsidR="00D368DA" w:rsidRPr="00B86880" w:rsidRDefault="00D368DA" w:rsidP="00D368DA">
            <w:pPr>
              <w:rPr>
                <w:rFonts w:ascii="Tahoma" w:hAnsi="Tahoma" w:cs="Tahoma"/>
                <w:sz w:val="22"/>
                <w:szCs w:val="22"/>
              </w:rPr>
            </w:pPr>
            <w:r w:rsidRPr="00B86880">
              <w:rPr>
                <w:rFonts w:ascii="Tahoma" w:hAnsi="Tahoma" w:cs="Tahoma"/>
                <w:sz w:val="22"/>
                <w:szCs w:val="22"/>
              </w:rPr>
              <w:t>Employer:</w:t>
            </w:r>
          </w:p>
        </w:tc>
        <w:tc>
          <w:tcPr>
            <w:tcW w:w="4854" w:type="dxa"/>
            <w:gridSpan w:val="7"/>
            <w:tcBorders>
              <w:bottom w:val="single" w:sz="4" w:space="0" w:color="auto"/>
            </w:tcBorders>
            <w:vAlign w:val="bottom"/>
          </w:tcPr>
          <w:p w14:paraId="20763349" w14:textId="77777777" w:rsidR="00D368DA" w:rsidRPr="00B86880" w:rsidRDefault="00D368DA" w:rsidP="00D368DA">
            <w:pPr>
              <w:rPr>
                <w:rFonts w:ascii="Tahoma" w:hAnsi="Tahoma" w:cs="Tahoma"/>
                <w:sz w:val="22"/>
                <w:szCs w:val="22"/>
              </w:rPr>
            </w:pPr>
          </w:p>
        </w:tc>
        <w:tc>
          <w:tcPr>
            <w:tcW w:w="1260" w:type="dxa"/>
            <w:gridSpan w:val="3"/>
            <w:vAlign w:val="bottom"/>
          </w:tcPr>
          <w:p w14:paraId="719A4897" w14:textId="77777777" w:rsidR="00D368DA" w:rsidRPr="00B86880" w:rsidRDefault="00D368DA" w:rsidP="00D368DA">
            <w:pPr>
              <w:rPr>
                <w:rFonts w:ascii="Tahoma" w:hAnsi="Tahoma" w:cs="Tahoma"/>
                <w:sz w:val="22"/>
                <w:szCs w:val="22"/>
              </w:rPr>
            </w:pPr>
            <w:r w:rsidRPr="00B86880">
              <w:rPr>
                <w:rFonts w:ascii="Tahoma" w:hAnsi="Tahoma" w:cs="Tahoma"/>
                <w:sz w:val="22"/>
                <w:szCs w:val="22"/>
              </w:rPr>
              <w:t>Phone #:</w:t>
            </w:r>
          </w:p>
        </w:tc>
        <w:tc>
          <w:tcPr>
            <w:tcW w:w="2250" w:type="dxa"/>
            <w:gridSpan w:val="2"/>
            <w:tcBorders>
              <w:bottom w:val="single" w:sz="4" w:space="0" w:color="auto"/>
            </w:tcBorders>
            <w:vAlign w:val="bottom"/>
          </w:tcPr>
          <w:p w14:paraId="46DFB73A" w14:textId="77777777" w:rsidR="00D368DA" w:rsidRPr="00B86880" w:rsidRDefault="00D368DA" w:rsidP="00D368DA">
            <w:pPr>
              <w:rPr>
                <w:rFonts w:ascii="Tahoma" w:hAnsi="Tahoma" w:cs="Tahoma"/>
                <w:sz w:val="22"/>
                <w:szCs w:val="22"/>
              </w:rPr>
            </w:pPr>
          </w:p>
        </w:tc>
      </w:tr>
      <w:tr w:rsidR="00D368DA" w:rsidRPr="00B86880" w14:paraId="1D36E2E6" w14:textId="77777777" w:rsidTr="00BE6BC5">
        <w:trPr>
          <w:trHeight w:val="432"/>
        </w:trPr>
        <w:tc>
          <w:tcPr>
            <w:tcW w:w="996" w:type="dxa"/>
            <w:gridSpan w:val="2"/>
            <w:vAlign w:val="bottom"/>
          </w:tcPr>
          <w:p w14:paraId="7AB6EA8A" w14:textId="77777777" w:rsidR="00D368DA" w:rsidRPr="00B86880" w:rsidRDefault="00D368DA" w:rsidP="00D368DA">
            <w:pPr>
              <w:rPr>
                <w:rFonts w:ascii="Tahoma" w:hAnsi="Tahoma" w:cs="Tahoma"/>
                <w:sz w:val="22"/>
                <w:szCs w:val="22"/>
              </w:rPr>
            </w:pPr>
            <w:r w:rsidRPr="00B86880">
              <w:rPr>
                <w:rFonts w:ascii="Tahoma" w:hAnsi="Tahoma" w:cs="Tahoma"/>
                <w:sz w:val="22"/>
                <w:szCs w:val="22"/>
              </w:rPr>
              <w:t>Address:</w:t>
            </w:r>
          </w:p>
        </w:tc>
        <w:tc>
          <w:tcPr>
            <w:tcW w:w="4854" w:type="dxa"/>
            <w:gridSpan w:val="7"/>
            <w:tcBorders>
              <w:top w:val="single" w:sz="4" w:space="0" w:color="auto"/>
              <w:bottom w:val="single" w:sz="4" w:space="0" w:color="auto"/>
            </w:tcBorders>
            <w:vAlign w:val="bottom"/>
          </w:tcPr>
          <w:p w14:paraId="5650BA86" w14:textId="77777777" w:rsidR="00D368DA" w:rsidRPr="00B86880" w:rsidRDefault="00D368DA" w:rsidP="00D368DA">
            <w:pPr>
              <w:rPr>
                <w:rFonts w:ascii="Tahoma" w:hAnsi="Tahoma" w:cs="Tahoma"/>
                <w:sz w:val="22"/>
                <w:szCs w:val="22"/>
              </w:rPr>
            </w:pPr>
          </w:p>
        </w:tc>
        <w:tc>
          <w:tcPr>
            <w:tcW w:w="1260" w:type="dxa"/>
            <w:gridSpan w:val="3"/>
            <w:vAlign w:val="bottom"/>
          </w:tcPr>
          <w:p w14:paraId="72109366" w14:textId="77777777" w:rsidR="00D368DA" w:rsidRPr="00B86880" w:rsidRDefault="00D368DA" w:rsidP="00D368DA">
            <w:pPr>
              <w:rPr>
                <w:rFonts w:ascii="Tahoma" w:hAnsi="Tahoma" w:cs="Tahoma"/>
                <w:sz w:val="22"/>
                <w:szCs w:val="22"/>
              </w:rPr>
            </w:pPr>
            <w:r w:rsidRPr="00B86880">
              <w:rPr>
                <w:rFonts w:ascii="Tahoma" w:hAnsi="Tahoma" w:cs="Tahoma"/>
                <w:sz w:val="22"/>
                <w:szCs w:val="22"/>
              </w:rPr>
              <w:t>Supervisor:</w:t>
            </w:r>
          </w:p>
        </w:tc>
        <w:tc>
          <w:tcPr>
            <w:tcW w:w="2250" w:type="dxa"/>
            <w:gridSpan w:val="2"/>
            <w:tcBorders>
              <w:top w:val="single" w:sz="4" w:space="0" w:color="auto"/>
              <w:bottom w:val="single" w:sz="4" w:space="0" w:color="auto"/>
            </w:tcBorders>
            <w:vAlign w:val="bottom"/>
          </w:tcPr>
          <w:p w14:paraId="00F39F67" w14:textId="77777777" w:rsidR="00D368DA" w:rsidRPr="00B86880" w:rsidRDefault="00D368DA" w:rsidP="00D368DA">
            <w:pPr>
              <w:rPr>
                <w:rFonts w:ascii="Tahoma" w:hAnsi="Tahoma" w:cs="Tahoma"/>
                <w:sz w:val="22"/>
                <w:szCs w:val="22"/>
              </w:rPr>
            </w:pPr>
          </w:p>
        </w:tc>
      </w:tr>
      <w:tr w:rsidR="00D368DA" w:rsidRPr="00B86880" w14:paraId="03C9054F" w14:textId="77777777" w:rsidTr="00BE6BC5">
        <w:trPr>
          <w:trHeight w:val="432"/>
        </w:trPr>
        <w:tc>
          <w:tcPr>
            <w:tcW w:w="996" w:type="dxa"/>
            <w:gridSpan w:val="2"/>
            <w:vAlign w:val="bottom"/>
          </w:tcPr>
          <w:p w14:paraId="5DAB5909" w14:textId="77777777" w:rsidR="00D368DA" w:rsidRPr="00B86880" w:rsidRDefault="00D368DA" w:rsidP="00D368DA">
            <w:pPr>
              <w:rPr>
                <w:rFonts w:ascii="Tahoma" w:hAnsi="Tahoma" w:cs="Tahoma"/>
                <w:sz w:val="22"/>
                <w:szCs w:val="22"/>
              </w:rPr>
            </w:pPr>
            <w:r w:rsidRPr="00B86880">
              <w:rPr>
                <w:rFonts w:ascii="Tahoma" w:hAnsi="Tahoma" w:cs="Tahoma"/>
                <w:sz w:val="22"/>
                <w:szCs w:val="22"/>
              </w:rPr>
              <w:t>Job Title:</w:t>
            </w:r>
          </w:p>
        </w:tc>
        <w:tc>
          <w:tcPr>
            <w:tcW w:w="2681" w:type="dxa"/>
            <w:gridSpan w:val="4"/>
            <w:tcBorders>
              <w:bottom w:val="single" w:sz="4" w:space="0" w:color="auto"/>
            </w:tcBorders>
            <w:vAlign w:val="bottom"/>
          </w:tcPr>
          <w:p w14:paraId="11839E8E" w14:textId="77777777" w:rsidR="00D368DA" w:rsidRPr="00B86880" w:rsidRDefault="00D368DA" w:rsidP="00D368DA">
            <w:pPr>
              <w:rPr>
                <w:rFonts w:ascii="Tahoma" w:hAnsi="Tahoma" w:cs="Tahoma"/>
                <w:sz w:val="22"/>
                <w:szCs w:val="22"/>
              </w:rPr>
            </w:pPr>
          </w:p>
        </w:tc>
        <w:tc>
          <w:tcPr>
            <w:tcW w:w="1633" w:type="dxa"/>
            <w:vAlign w:val="bottom"/>
          </w:tcPr>
          <w:p w14:paraId="01665527" w14:textId="77777777" w:rsidR="00D368DA" w:rsidRPr="00B86880" w:rsidRDefault="00D368DA" w:rsidP="00D368DA">
            <w:pPr>
              <w:rPr>
                <w:rFonts w:ascii="Tahoma" w:hAnsi="Tahoma" w:cs="Tahoma"/>
                <w:sz w:val="22"/>
                <w:szCs w:val="22"/>
              </w:rPr>
            </w:pPr>
            <w:r w:rsidRPr="00B86880">
              <w:rPr>
                <w:rFonts w:ascii="Tahoma" w:hAnsi="Tahoma" w:cs="Tahoma"/>
                <w:sz w:val="22"/>
                <w:szCs w:val="22"/>
              </w:rPr>
              <w:t>Starting Salary:</w:t>
            </w:r>
          </w:p>
        </w:tc>
        <w:tc>
          <w:tcPr>
            <w:tcW w:w="1350" w:type="dxa"/>
            <w:gridSpan w:val="4"/>
            <w:tcBorders>
              <w:bottom w:val="single" w:sz="4" w:space="0" w:color="auto"/>
            </w:tcBorders>
            <w:vAlign w:val="bottom"/>
          </w:tcPr>
          <w:p w14:paraId="4DDD690C" w14:textId="77777777" w:rsidR="00D368DA" w:rsidRPr="00B86880" w:rsidRDefault="00D368DA" w:rsidP="00D368DA">
            <w:pPr>
              <w:rPr>
                <w:rFonts w:ascii="Tahoma" w:hAnsi="Tahoma" w:cs="Tahoma"/>
                <w:sz w:val="22"/>
                <w:szCs w:val="22"/>
              </w:rPr>
            </w:pPr>
            <w:r w:rsidRPr="00B86880">
              <w:rPr>
                <w:rFonts w:ascii="Tahoma" w:hAnsi="Tahoma" w:cs="Tahoma"/>
                <w:sz w:val="22"/>
                <w:szCs w:val="22"/>
              </w:rPr>
              <w:t>$</w:t>
            </w:r>
          </w:p>
        </w:tc>
        <w:tc>
          <w:tcPr>
            <w:tcW w:w="1196" w:type="dxa"/>
            <w:gridSpan w:val="2"/>
            <w:vAlign w:val="bottom"/>
          </w:tcPr>
          <w:p w14:paraId="4213CDD2" w14:textId="77777777" w:rsidR="00D368DA" w:rsidRPr="00B86880" w:rsidRDefault="00D368DA" w:rsidP="00D368DA">
            <w:pPr>
              <w:rPr>
                <w:rFonts w:ascii="Tahoma" w:hAnsi="Tahoma" w:cs="Tahoma"/>
                <w:sz w:val="22"/>
                <w:szCs w:val="22"/>
              </w:rPr>
            </w:pPr>
            <w:r w:rsidRPr="00B86880">
              <w:rPr>
                <w:rFonts w:ascii="Tahoma" w:hAnsi="Tahoma" w:cs="Tahoma"/>
                <w:sz w:val="22"/>
                <w:szCs w:val="22"/>
              </w:rPr>
              <w:t>Final Salary:</w:t>
            </w:r>
          </w:p>
        </w:tc>
        <w:tc>
          <w:tcPr>
            <w:tcW w:w="1504" w:type="dxa"/>
            <w:tcBorders>
              <w:bottom w:val="single" w:sz="4" w:space="0" w:color="auto"/>
            </w:tcBorders>
            <w:vAlign w:val="bottom"/>
          </w:tcPr>
          <w:p w14:paraId="0CCBDC24" w14:textId="77777777" w:rsidR="00D368DA" w:rsidRPr="00B86880" w:rsidRDefault="00D368DA" w:rsidP="00D368DA">
            <w:pPr>
              <w:rPr>
                <w:rFonts w:ascii="Tahoma" w:hAnsi="Tahoma" w:cs="Tahoma"/>
                <w:sz w:val="22"/>
                <w:szCs w:val="22"/>
              </w:rPr>
            </w:pPr>
            <w:r w:rsidRPr="00B86880">
              <w:rPr>
                <w:rFonts w:ascii="Tahoma" w:hAnsi="Tahoma" w:cs="Tahoma"/>
                <w:sz w:val="22"/>
                <w:szCs w:val="22"/>
              </w:rPr>
              <w:t>$</w:t>
            </w:r>
          </w:p>
        </w:tc>
      </w:tr>
      <w:tr w:rsidR="00D368DA" w:rsidRPr="00B86880" w14:paraId="7EAE6466" w14:textId="77777777" w:rsidTr="00BE6BC5">
        <w:trPr>
          <w:trHeight w:val="432"/>
        </w:trPr>
        <w:tc>
          <w:tcPr>
            <w:tcW w:w="810" w:type="dxa"/>
            <w:vAlign w:val="bottom"/>
          </w:tcPr>
          <w:p w14:paraId="51DD4BF7" w14:textId="77777777" w:rsidR="00D368DA" w:rsidRPr="00B86880" w:rsidRDefault="00D368DA" w:rsidP="00D368DA">
            <w:pPr>
              <w:rPr>
                <w:rFonts w:ascii="Tahoma" w:hAnsi="Tahoma" w:cs="Tahoma"/>
                <w:sz w:val="22"/>
                <w:szCs w:val="22"/>
              </w:rPr>
            </w:pPr>
            <w:r w:rsidRPr="00B86880">
              <w:rPr>
                <w:rFonts w:ascii="Tahoma" w:hAnsi="Tahoma" w:cs="Tahoma"/>
                <w:sz w:val="22"/>
                <w:szCs w:val="22"/>
              </w:rPr>
              <w:t>Duties:</w:t>
            </w:r>
          </w:p>
        </w:tc>
        <w:tc>
          <w:tcPr>
            <w:tcW w:w="8550" w:type="dxa"/>
            <w:gridSpan w:val="13"/>
            <w:tcBorders>
              <w:bottom w:val="single" w:sz="4" w:space="0" w:color="auto"/>
            </w:tcBorders>
            <w:vAlign w:val="bottom"/>
          </w:tcPr>
          <w:p w14:paraId="31B81946" w14:textId="77777777" w:rsidR="00D368DA" w:rsidRPr="00B86880" w:rsidRDefault="00D368DA" w:rsidP="00D368DA">
            <w:pPr>
              <w:rPr>
                <w:rFonts w:ascii="Tahoma" w:hAnsi="Tahoma" w:cs="Tahoma"/>
                <w:sz w:val="22"/>
                <w:szCs w:val="22"/>
              </w:rPr>
            </w:pPr>
          </w:p>
        </w:tc>
      </w:tr>
      <w:tr w:rsidR="00D368DA" w:rsidRPr="00B86880" w14:paraId="36821876" w14:textId="77777777" w:rsidTr="00BE6BC5">
        <w:trPr>
          <w:trHeight w:val="432"/>
        </w:trPr>
        <w:tc>
          <w:tcPr>
            <w:tcW w:w="1890" w:type="dxa"/>
            <w:gridSpan w:val="3"/>
            <w:vAlign w:val="bottom"/>
          </w:tcPr>
          <w:p w14:paraId="034E9252" w14:textId="77777777" w:rsidR="00D368DA" w:rsidRPr="00B86880" w:rsidRDefault="00D368DA" w:rsidP="00D368DA">
            <w:pPr>
              <w:rPr>
                <w:rFonts w:ascii="Tahoma" w:hAnsi="Tahoma" w:cs="Tahoma"/>
                <w:sz w:val="22"/>
                <w:szCs w:val="22"/>
              </w:rPr>
            </w:pPr>
            <w:r w:rsidRPr="00B86880">
              <w:rPr>
                <w:rFonts w:ascii="Tahoma" w:hAnsi="Tahoma" w:cs="Tahoma"/>
                <w:sz w:val="22"/>
                <w:szCs w:val="22"/>
              </w:rPr>
              <w:t>Dates Employed:</w:t>
            </w:r>
          </w:p>
        </w:tc>
        <w:tc>
          <w:tcPr>
            <w:tcW w:w="900" w:type="dxa"/>
            <w:gridSpan w:val="2"/>
            <w:vAlign w:val="bottom"/>
          </w:tcPr>
          <w:p w14:paraId="7850119A" w14:textId="77777777" w:rsidR="00D368DA" w:rsidRPr="00B86880" w:rsidRDefault="00D368DA" w:rsidP="00D368DA">
            <w:pPr>
              <w:rPr>
                <w:rFonts w:ascii="Tahoma" w:hAnsi="Tahoma" w:cs="Tahoma"/>
                <w:sz w:val="22"/>
                <w:szCs w:val="22"/>
              </w:rPr>
            </w:pPr>
            <w:r w:rsidRPr="00B86880">
              <w:rPr>
                <w:rFonts w:ascii="Tahoma" w:hAnsi="Tahoma" w:cs="Tahoma"/>
                <w:sz w:val="22"/>
                <w:szCs w:val="22"/>
              </w:rPr>
              <w:t>From:</w:t>
            </w:r>
          </w:p>
        </w:tc>
        <w:tc>
          <w:tcPr>
            <w:tcW w:w="2610" w:type="dxa"/>
            <w:gridSpan w:val="3"/>
            <w:tcBorders>
              <w:bottom w:val="single" w:sz="4" w:space="0" w:color="auto"/>
            </w:tcBorders>
            <w:vAlign w:val="bottom"/>
          </w:tcPr>
          <w:p w14:paraId="32C03B88" w14:textId="77777777" w:rsidR="00D368DA" w:rsidRPr="00B86880" w:rsidRDefault="00D368DA" w:rsidP="00D368DA">
            <w:pPr>
              <w:rPr>
                <w:rFonts w:ascii="Tahoma" w:hAnsi="Tahoma" w:cs="Tahoma"/>
                <w:sz w:val="22"/>
                <w:szCs w:val="22"/>
              </w:rPr>
            </w:pPr>
          </w:p>
        </w:tc>
        <w:tc>
          <w:tcPr>
            <w:tcW w:w="990" w:type="dxa"/>
            <w:gridSpan w:val="2"/>
            <w:vAlign w:val="bottom"/>
          </w:tcPr>
          <w:p w14:paraId="13B8A142" w14:textId="77777777" w:rsidR="00D368DA" w:rsidRPr="00B86880" w:rsidRDefault="00D368DA" w:rsidP="00D368DA">
            <w:pPr>
              <w:rPr>
                <w:rFonts w:ascii="Tahoma" w:hAnsi="Tahoma" w:cs="Tahoma"/>
                <w:sz w:val="22"/>
                <w:szCs w:val="22"/>
              </w:rPr>
            </w:pPr>
            <w:r w:rsidRPr="00B86880">
              <w:rPr>
                <w:rFonts w:ascii="Tahoma" w:hAnsi="Tahoma" w:cs="Tahoma"/>
                <w:sz w:val="22"/>
                <w:szCs w:val="22"/>
              </w:rPr>
              <w:t>To:</w:t>
            </w:r>
          </w:p>
        </w:tc>
        <w:tc>
          <w:tcPr>
            <w:tcW w:w="2970" w:type="dxa"/>
            <w:gridSpan w:val="4"/>
            <w:tcBorders>
              <w:bottom w:val="single" w:sz="4" w:space="0" w:color="auto"/>
            </w:tcBorders>
            <w:vAlign w:val="bottom"/>
          </w:tcPr>
          <w:p w14:paraId="2D0F1414" w14:textId="77777777" w:rsidR="00D368DA" w:rsidRPr="00B86880" w:rsidRDefault="00D368DA" w:rsidP="00D368DA">
            <w:pPr>
              <w:rPr>
                <w:rFonts w:ascii="Tahoma" w:hAnsi="Tahoma" w:cs="Tahoma"/>
                <w:sz w:val="22"/>
                <w:szCs w:val="22"/>
              </w:rPr>
            </w:pPr>
          </w:p>
        </w:tc>
      </w:tr>
      <w:tr w:rsidR="00D368DA" w:rsidRPr="00B86880" w14:paraId="023A788F" w14:textId="77777777" w:rsidTr="00BE6BC5">
        <w:trPr>
          <w:trHeight w:val="432"/>
        </w:trPr>
        <w:tc>
          <w:tcPr>
            <w:tcW w:w="2160" w:type="dxa"/>
            <w:gridSpan w:val="4"/>
            <w:vAlign w:val="bottom"/>
          </w:tcPr>
          <w:p w14:paraId="37F12E80" w14:textId="77777777" w:rsidR="00D368DA" w:rsidRPr="00B86880" w:rsidRDefault="00D368DA" w:rsidP="00D368DA">
            <w:pPr>
              <w:rPr>
                <w:rFonts w:ascii="Tahoma" w:hAnsi="Tahoma" w:cs="Tahoma"/>
                <w:sz w:val="22"/>
                <w:szCs w:val="22"/>
              </w:rPr>
            </w:pPr>
            <w:r w:rsidRPr="00B86880">
              <w:rPr>
                <w:rFonts w:ascii="Tahoma" w:hAnsi="Tahoma" w:cs="Tahoma"/>
                <w:sz w:val="22"/>
                <w:szCs w:val="22"/>
              </w:rPr>
              <w:t>Reason for Leaving:</w:t>
            </w:r>
          </w:p>
        </w:tc>
        <w:tc>
          <w:tcPr>
            <w:tcW w:w="7200" w:type="dxa"/>
            <w:gridSpan w:val="10"/>
            <w:tcBorders>
              <w:bottom w:val="single" w:sz="4" w:space="0" w:color="auto"/>
            </w:tcBorders>
            <w:vAlign w:val="bottom"/>
          </w:tcPr>
          <w:p w14:paraId="3A91B0DA" w14:textId="77777777" w:rsidR="00D368DA" w:rsidRPr="00B86880" w:rsidRDefault="00D368DA" w:rsidP="00D368DA">
            <w:pPr>
              <w:rPr>
                <w:rFonts w:ascii="Tahoma" w:hAnsi="Tahoma" w:cs="Tahoma"/>
                <w:sz w:val="22"/>
                <w:szCs w:val="22"/>
              </w:rPr>
            </w:pPr>
          </w:p>
        </w:tc>
      </w:tr>
    </w:tbl>
    <w:p w14:paraId="182FC5DE" w14:textId="77777777" w:rsidR="00D368DA" w:rsidRPr="00BE6BC5" w:rsidRDefault="00D368DA" w:rsidP="00BC07E3">
      <w:pPr>
        <w:rPr>
          <w:rFonts w:ascii="Tahoma" w:hAnsi="Tahoma" w:cs="Tahoma"/>
          <w:sz w:val="16"/>
          <w:szCs w:val="16"/>
        </w:rPr>
      </w:pPr>
    </w:p>
    <w:p w14:paraId="7BC686CD" w14:textId="77777777" w:rsidR="00D368DA" w:rsidRPr="00795AEB" w:rsidRDefault="00D368DA" w:rsidP="00BC07E3">
      <w:pPr>
        <w:rPr>
          <w:rFonts w:ascii="Tahoma" w:hAnsi="Tahoma" w:cs="Tahoma"/>
          <w:b/>
          <w:i/>
          <w:sz w:val="22"/>
          <w:szCs w:val="22"/>
        </w:rPr>
      </w:pPr>
      <w:r w:rsidRPr="00795AEB">
        <w:rPr>
          <w:rFonts w:ascii="Tahoma" w:hAnsi="Tahoma" w:cs="Tahoma"/>
          <w:b/>
          <w:i/>
          <w:sz w:val="22"/>
          <w:szCs w:val="22"/>
        </w:rPr>
        <w:t>If you have additional employment, please list on separate sheet.</w:t>
      </w:r>
    </w:p>
    <w:p w14:paraId="0A2E5D50" w14:textId="77777777" w:rsidR="00D368DA" w:rsidRPr="00BE6BC5" w:rsidRDefault="00D368DA" w:rsidP="00BC07E3">
      <w:pPr>
        <w:rPr>
          <w:rFonts w:ascii="Tahoma" w:hAnsi="Tahoma" w:cs="Tahoma"/>
          <w:sz w:val="16"/>
          <w:szCs w:val="16"/>
        </w:rPr>
      </w:pPr>
    </w:p>
    <w:p w14:paraId="0D0EE915" w14:textId="77777777" w:rsidR="00871876" w:rsidRPr="00331A4E" w:rsidRDefault="00533DDA" w:rsidP="00B8119B">
      <w:pPr>
        <w:pStyle w:val="Heading2"/>
        <w:pBdr>
          <w:top w:val="single" w:sz="4" w:space="1" w:color="0070C0"/>
          <w:left w:val="single" w:sz="4" w:space="4" w:color="0070C0"/>
          <w:bottom w:val="single" w:sz="4" w:space="1" w:color="0070C0"/>
          <w:right w:val="single" w:sz="4" w:space="4" w:color="0070C0"/>
        </w:pBdr>
        <w:shd w:val="clear" w:color="auto" w:fill="BFBFBF" w:themeFill="background1" w:themeFillShade="BF"/>
        <w:rPr>
          <w:rFonts w:ascii="Tahoma" w:hAnsi="Tahoma" w:cs="Tahoma"/>
          <w:color w:val="auto"/>
          <w:sz w:val="28"/>
          <w:szCs w:val="28"/>
        </w:rPr>
      </w:pPr>
      <w:r w:rsidRPr="00331A4E">
        <w:rPr>
          <w:rFonts w:ascii="Tahoma" w:hAnsi="Tahoma" w:cs="Tahoma"/>
          <w:color w:val="auto"/>
          <w:sz w:val="28"/>
          <w:szCs w:val="28"/>
        </w:rPr>
        <w:t>Additional Information</w:t>
      </w:r>
    </w:p>
    <w:p w14:paraId="1010958F" w14:textId="5195B5BA" w:rsidR="009F496D" w:rsidRPr="00BE6BC5" w:rsidRDefault="009F496D">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2430"/>
        <w:gridCol w:w="540"/>
        <w:gridCol w:w="455"/>
        <w:gridCol w:w="175"/>
        <w:gridCol w:w="270"/>
        <w:gridCol w:w="173"/>
        <w:gridCol w:w="187"/>
        <w:gridCol w:w="90"/>
        <w:gridCol w:w="180"/>
        <w:gridCol w:w="17"/>
        <w:gridCol w:w="163"/>
        <w:gridCol w:w="630"/>
        <w:gridCol w:w="900"/>
        <w:gridCol w:w="990"/>
        <w:gridCol w:w="540"/>
        <w:gridCol w:w="270"/>
        <w:gridCol w:w="270"/>
        <w:gridCol w:w="450"/>
        <w:gridCol w:w="90"/>
        <w:gridCol w:w="540"/>
      </w:tblGrid>
      <w:tr w:rsidR="00BE6BC5" w:rsidRPr="00E60B29" w14:paraId="338E6ED8" w14:textId="77777777" w:rsidTr="005A259E">
        <w:tc>
          <w:tcPr>
            <w:tcW w:w="2970" w:type="dxa"/>
            <w:gridSpan w:val="2"/>
            <w:vAlign w:val="bottom"/>
          </w:tcPr>
          <w:p w14:paraId="4DC1FE95" w14:textId="77777777" w:rsidR="00BE6BC5" w:rsidRPr="00E60B29" w:rsidRDefault="00BE6BC5" w:rsidP="005A259E">
            <w:pPr>
              <w:rPr>
                <w:rFonts w:ascii="Tahoma" w:hAnsi="Tahoma" w:cs="Tahoma"/>
                <w:sz w:val="22"/>
                <w:szCs w:val="22"/>
              </w:rPr>
            </w:pPr>
            <w:r w:rsidRPr="00E60B29">
              <w:rPr>
                <w:rFonts w:ascii="Tahoma" w:hAnsi="Tahoma" w:cs="Tahoma"/>
                <w:sz w:val="22"/>
                <w:szCs w:val="22"/>
              </w:rPr>
              <w:t>Are you currently employed?</w:t>
            </w:r>
          </w:p>
        </w:tc>
        <w:tc>
          <w:tcPr>
            <w:tcW w:w="630" w:type="dxa"/>
            <w:gridSpan w:val="2"/>
            <w:vAlign w:val="bottom"/>
          </w:tcPr>
          <w:p w14:paraId="26506CED"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YES</w:t>
            </w:r>
          </w:p>
          <w:p w14:paraId="766F8EEB"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3"/>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630" w:type="dxa"/>
            <w:gridSpan w:val="3"/>
            <w:vAlign w:val="bottom"/>
          </w:tcPr>
          <w:p w14:paraId="30CAD0DF"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NO</w:t>
            </w:r>
          </w:p>
          <w:p w14:paraId="6FBBCC75"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4"/>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4050" w:type="dxa"/>
            <w:gridSpan w:val="10"/>
            <w:vAlign w:val="bottom"/>
          </w:tcPr>
          <w:p w14:paraId="129F8F5B" w14:textId="77777777" w:rsidR="00BE6BC5" w:rsidRPr="00E60B29" w:rsidRDefault="00BE6BC5" w:rsidP="005A259E">
            <w:pPr>
              <w:rPr>
                <w:rFonts w:ascii="Tahoma" w:hAnsi="Tahoma" w:cs="Tahoma"/>
                <w:sz w:val="22"/>
                <w:szCs w:val="22"/>
              </w:rPr>
            </w:pPr>
            <w:r w:rsidRPr="00E60B29">
              <w:rPr>
                <w:rFonts w:ascii="Tahoma" w:hAnsi="Tahoma" w:cs="Tahoma"/>
                <w:sz w:val="22"/>
                <w:szCs w:val="22"/>
              </w:rPr>
              <w:t>May we contact your present employer?</w:t>
            </w:r>
          </w:p>
        </w:tc>
        <w:tc>
          <w:tcPr>
            <w:tcW w:w="540" w:type="dxa"/>
            <w:gridSpan w:val="2"/>
            <w:vAlign w:val="bottom"/>
          </w:tcPr>
          <w:p w14:paraId="0E4B4A70"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YES</w:t>
            </w:r>
          </w:p>
          <w:p w14:paraId="79735CE3"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3"/>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540" w:type="dxa"/>
            <w:vAlign w:val="bottom"/>
          </w:tcPr>
          <w:p w14:paraId="59BF6521"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NO</w:t>
            </w:r>
          </w:p>
          <w:p w14:paraId="1E9775C9"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4"/>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r>
      <w:tr w:rsidR="00BE6BC5" w:rsidRPr="00E60B29" w14:paraId="331CBE37" w14:textId="77777777" w:rsidTr="00331A4E">
        <w:trPr>
          <w:trHeight w:val="360"/>
        </w:trPr>
        <w:tc>
          <w:tcPr>
            <w:tcW w:w="2430" w:type="dxa"/>
            <w:vAlign w:val="bottom"/>
          </w:tcPr>
          <w:p w14:paraId="7A3F319A" w14:textId="77777777" w:rsidR="00BE6BC5" w:rsidRPr="00E60B29" w:rsidRDefault="00BE6BC5" w:rsidP="005A259E">
            <w:pPr>
              <w:pStyle w:val="Heading4"/>
              <w:jc w:val="left"/>
              <w:rPr>
                <w:rFonts w:ascii="Tahoma" w:hAnsi="Tahoma" w:cs="Tahoma"/>
                <w:sz w:val="22"/>
                <w:szCs w:val="22"/>
              </w:rPr>
            </w:pPr>
            <w:r w:rsidRPr="00E60B29">
              <w:rPr>
                <w:rFonts w:ascii="Tahoma" w:hAnsi="Tahoma" w:cs="Tahoma"/>
                <w:sz w:val="22"/>
                <w:szCs w:val="22"/>
              </w:rPr>
              <w:t>Date available for work</w:t>
            </w:r>
          </w:p>
        </w:tc>
        <w:tc>
          <w:tcPr>
            <w:tcW w:w="1890" w:type="dxa"/>
            <w:gridSpan w:val="7"/>
            <w:tcBorders>
              <w:bottom w:val="single" w:sz="4" w:space="0" w:color="auto"/>
            </w:tcBorders>
            <w:vAlign w:val="bottom"/>
          </w:tcPr>
          <w:p w14:paraId="655ED8AE" w14:textId="77777777" w:rsidR="00BE6BC5" w:rsidRPr="00B86880" w:rsidRDefault="00BE6BC5" w:rsidP="005A259E">
            <w:pPr>
              <w:pStyle w:val="FieldText"/>
              <w:rPr>
                <w:rFonts w:ascii="Tahoma" w:hAnsi="Tahoma" w:cs="Tahoma"/>
                <w:b w:val="0"/>
                <w:sz w:val="22"/>
                <w:szCs w:val="22"/>
              </w:rPr>
            </w:pPr>
          </w:p>
        </w:tc>
        <w:tc>
          <w:tcPr>
            <w:tcW w:w="2880" w:type="dxa"/>
            <w:gridSpan w:val="6"/>
            <w:vAlign w:val="bottom"/>
          </w:tcPr>
          <w:p w14:paraId="02AB6F3F" w14:textId="7ECA7069" w:rsidR="00BE6BC5" w:rsidRPr="00E60B29" w:rsidRDefault="00BE6BC5" w:rsidP="005A259E">
            <w:pPr>
              <w:jc w:val="right"/>
              <w:rPr>
                <w:rFonts w:ascii="Tahoma" w:hAnsi="Tahoma" w:cs="Tahoma"/>
                <w:sz w:val="22"/>
                <w:szCs w:val="22"/>
              </w:rPr>
            </w:pPr>
            <w:r w:rsidRPr="00E60B29">
              <w:rPr>
                <w:rFonts w:ascii="Tahoma" w:hAnsi="Tahoma" w:cs="Tahoma"/>
                <w:sz w:val="22"/>
                <w:szCs w:val="22"/>
              </w:rPr>
              <w:t>What is your desired salary?</w:t>
            </w:r>
            <w:r w:rsidR="00331A4E">
              <w:rPr>
                <w:rFonts w:ascii="Tahoma" w:hAnsi="Tahoma" w:cs="Tahoma"/>
                <w:sz w:val="22"/>
                <w:szCs w:val="22"/>
              </w:rPr>
              <w:t xml:space="preserve">   </w:t>
            </w:r>
          </w:p>
        </w:tc>
        <w:tc>
          <w:tcPr>
            <w:tcW w:w="2160" w:type="dxa"/>
            <w:gridSpan w:val="6"/>
            <w:tcBorders>
              <w:bottom w:val="single" w:sz="4" w:space="0" w:color="000000" w:themeColor="text1"/>
            </w:tcBorders>
            <w:vAlign w:val="bottom"/>
          </w:tcPr>
          <w:p w14:paraId="05D763CF" w14:textId="1D172F2C" w:rsidR="00BE6BC5" w:rsidRPr="00B86880" w:rsidRDefault="00331A4E" w:rsidP="005A259E">
            <w:pPr>
              <w:pStyle w:val="FieldText"/>
              <w:rPr>
                <w:rFonts w:ascii="Tahoma" w:hAnsi="Tahoma" w:cs="Tahoma"/>
                <w:b w:val="0"/>
                <w:sz w:val="22"/>
                <w:szCs w:val="22"/>
              </w:rPr>
            </w:pPr>
            <w:r>
              <w:rPr>
                <w:rFonts w:ascii="Tahoma" w:hAnsi="Tahoma" w:cs="Tahoma"/>
                <w:b w:val="0"/>
                <w:sz w:val="22"/>
                <w:szCs w:val="22"/>
              </w:rPr>
              <w:t xml:space="preserve"> </w:t>
            </w:r>
            <w:r w:rsidR="00BE6BC5" w:rsidRPr="00B86880">
              <w:rPr>
                <w:rFonts w:ascii="Tahoma" w:hAnsi="Tahoma" w:cs="Tahoma"/>
                <w:b w:val="0"/>
                <w:sz w:val="22"/>
                <w:szCs w:val="22"/>
              </w:rPr>
              <w:t xml:space="preserve">$ </w:t>
            </w:r>
          </w:p>
        </w:tc>
      </w:tr>
      <w:tr w:rsidR="00BE6BC5" w:rsidRPr="00E60B29" w14:paraId="79E3AC3C" w14:textId="77777777" w:rsidTr="005A259E">
        <w:trPr>
          <w:trHeight w:val="360"/>
        </w:trPr>
        <w:tc>
          <w:tcPr>
            <w:tcW w:w="4680" w:type="dxa"/>
            <w:gridSpan w:val="11"/>
            <w:vAlign w:val="center"/>
          </w:tcPr>
          <w:p w14:paraId="70BA0F6C" w14:textId="77777777" w:rsidR="00BE6BC5" w:rsidRPr="00E60B29" w:rsidRDefault="00BE6BC5" w:rsidP="005A259E">
            <w:pPr>
              <w:rPr>
                <w:rFonts w:ascii="Tahoma" w:hAnsi="Tahoma" w:cs="Tahoma"/>
                <w:sz w:val="22"/>
                <w:szCs w:val="22"/>
              </w:rPr>
            </w:pPr>
            <w:r w:rsidRPr="00E60B29">
              <w:rPr>
                <w:rFonts w:ascii="Tahoma" w:hAnsi="Tahoma" w:cs="Tahoma"/>
                <w:sz w:val="22"/>
                <w:szCs w:val="22"/>
              </w:rPr>
              <w:t>Are you available to work</w:t>
            </w:r>
            <w:r>
              <w:rPr>
                <w:rFonts w:ascii="Tahoma" w:hAnsi="Tahoma" w:cs="Tahoma"/>
                <w:sz w:val="22"/>
                <w:szCs w:val="22"/>
              </w:rPr>
              <w:t xml:space="preserve"> (check all that apply)</w:t>
            </w:r>
            <w:r w:rsidRPr="00E60B29">
              <w:rPr>
                <w:rFonts w:ascii="Tahoma" w:hAnsi="Tahoma" w:cs="Tahoma"/>
                <w:sz w:val="22"/>
                <w:szCs w:val="22"/>
              </w:rPr>
              <w:t>?</w:t>
            </w:r>
          </w:p>
        </w:tc>
        <w:tc>
          <w:tcPr>
            <w:tcW w:w="1530" w:type="dxa"/>
            <w:gridSpan w:val="2"/>
            <w:vAlign w:val="center"/>
          </w:tcPr>
          <w:p w14:paraId="2CEE8FD2" w14:textId="77777777" w:rsidR="00BE6BC5" w:rsidRPr="00E60B29" w:rsidRDefault="00BE6BC5" w:rsidP="005A259E">
            <w:pPr>
              <w:pStyle w:val="Checkbox"/>
              <w:jc w:val="left"/>
              <w:rPr>
                <w:rFonts w:ascii="Tahoma" w:hAnsi="Tahoma" w:cs="Tahoma"/>
                <w:sz w:val="22"/>
                <w:szCs w:val="22"/>
              </w:rPr>
            </w:pPr>
            <w:r w:rsidRPr="00E60B29">
              <w:rPr>
                <w:rFonts w:ascii="Tahoma" w:hAnsi="Tahoma" w:cs="Tahoma"/>
                <w:sz w:val="22"/>
                <w:szCs w:val="22"/>
              </w:rPr>
              <w:fldChar w:fldCharType="begin">
                <w:ffData>
                  <w:name w:val="Check3"/>
                  <w:enabled/>
                  <w:calcOnExit w:val="0"/>
                  <w:checkBox>
                    <w:sizeAuto/>
                    <w:default w:val="0"/>
                  </w:checkBox>
                </w:ffData>
              </w:fldChar>
            </w:r>
            <w:r w:rsidRPr="00E60B29">
              <w:rPr>
                <w:rFonts w:ascii="Tahoma" w:hAnsi="Tahoma" w:cs="Tahoma"/>
                <w:sz w:val="22"/>
                <w:szCs w:val="22"/>
              </w:rPr>
              <w:instrText xml:space="preserve"> FORMCHECKBOX </w:instrText>
            </w:r>
            <w:r w:rsidR="005C3852">
              <w:rPr>
                <w:rFonts w:ascii="Tahoma" w:hAnsi="Tahoma" w:cs="Tahoma"/>
                <w:sz w:val="22"/>
                <w:szCs w:val="22"/>
              </w:rPr>
            </w:r>
            <w:r w:rsidR="005C3852">
              <w:rPr>
                <w:rFonts w:ascii="Tahoma" w:hAnsi="Tahoma" w:cs="Tahoma"/>
                <w:sz w:val="22"/>
                <w:szCs w:val="22"/>
              </w:rPr>
              <w:fldChar w:fldCharType="separate"/>
            </w:r>
            <w:r w:rsidRPr="00E60B29">
              <w:rPr>
                <w:rFonts w:ascii="Tahoma" w:hAnsi="Tahoma" w:cs="Tahoma"/>
                <w:sz w:val="22"/>
                <w:szCs w:val="22"/>
              </w:rPr>
              <w:fldChar w:fldCharType="end"/>
            </w:r>
            <w:r w:rsidRPr="00E60B29">
              <w:rPr>
                <w:rFonts w:ascii="Tahoma" w:hAnsi="Tahoma" w:cs="Tahoma"/>
                <w:sz w:val="22"/>
                <w:szCs w:val="22"/>
              </w:rPr>
              <w:t xml:space="preserve"> Full-Time</w:t>
            </w:r>
          </w:p>
        </w:tc>
        <w:tc>
          <w:tcPr>
            <w:tcW w:w="1530" w:type="dxa"/>
            <w:gridSpan w:val="2"/>
            <w:vAlign w:val="center"/>
          </w:tcPr>
          <w:p w14:paraId="5710249C" w14:textId="77777777" w:rsidR="00BE6BC5" w:rsidRPr="00E60B29" w:rsidRDefault="00BE6BC5" w:rsidP="005A259E">
            <w:pPr>
              <w:pStyle w:val="Checkbox"/>
              <w:jc w:val="left"/>
              <w:rPr>
                <w:rFonts w:ascii="Tahoma" w:hAnsi="Tahoma" w:cs="Tahoma"/>
                <w:sz w:val="22"/>
                <w:szCs w:val="22"/>
              </w:rPr>
            </w:pPr>
            <w:r w:rsidRPr="00E60B29">
              <w:rPr>
                <w:rFonts w:ascii="Tahoma" w:hAnsi="Tahoma" w:cs="Tahoma"/>
                <w:sz w:val="22"/>
                <w:szCs w:val="22"/>
              </w:rPr>
              <w:fldChar w:fldCharType="begin">
                <w:ffData>
                  <w:name w:val="Check3"/>
                  <w:enabled/>
                  <w:calcOnExit w:val="0"/>
                  <w:checkBox>
                    <w:sizeAuto/>
                    <w:default w:val="0"/>
                  </w:checkBox>
                </w:ffData>
              </w:fldChar>
            </w:r>
            <w:r w:rsidRPr="00E60B29">
              <w:rPr>
                <w:rFonts w:ascii="Tahoma" w:hAnsi="Tahoma" w:cs="Tahoma"/>
                <w:sz w:val="22"/>
                <w:szCs w:val="22"/>
              </w:rPr>
              <w:instrText xml:space="preserve"> FORMCHECKBOX </w:instrText>
            </w:r>
            <w:r w:rsidR="005C3852">
              <w:rPr>
                <w:rFonts w:ascii="Tahoma" w:hAnsi="Tahoma" w:cs="Tahoma"/>
                <w:sz w:val="22"/>
                <w:szCs w:val="22"/>
              </w:rPr>
            </w:r>
            <w:r w:rsidR="005C3852">
              <w:rPr>
                <w:rFonts w:ascii="Tahoma" w:hAnsi="Tahoma" w:cs="Tahoma"/>
                <w:sz w:val="22"/>
                <w:szCs w:val="22"/>
              </w:rPr>
              <w:fldChar w:fldCharType="separate"/>
            </w:r>
            <w:r w:rsidRPr="00E60B29">
              <w:rPr>
                <w:rFonts w:ascii="Tahoma" w:hAnsi="Tahoma" w:cs="Tahoma"/>
                <w:sz w:val="22"/>
                <w:szCs w:val="22"/>
              </w:rPr>
              <w:fldChar w:fldCharType="end"/>
            </w:r>
            <w:r w:rsidRPr="00E60B29">
              <w:rPr>
                <w:rFonts w:ascii="Tahoma" w:hAnsi="Tahoma" w:cs="Tahoma"/>
                <w:sz w:val="22"/>
                <w:szCs w:val="22"/>
              </w:rPr>
              <w:t xml:space="preserve"> Part-Time</w:t>
            </w:r>
          </w:p>
        </w:tc>
        <w:tc>
          <w:tcPr>
            <w:tcW w:w="1620" w:type="dxa"/>
            <w:gridSpan w:val="5"/>
            <w:vAlign w:val="center"/>
          </w:tcPr>
          <w:p w14:paraId="21594CCA" w14:textId="77777777" w:rsidR="00BE6BC5" w:rsidRPr="00E60B29" w:rsidRDefault="00BE6BC5" w:rsidP="005A259E">
            <w:pPr>
              <w:pStyle w:val="Checkbox"/>
              <w:jc w:val="left"/>
              <w:rPr>
                <w:rFonts w:ascii="Tahoma" w:hAnsi="Tahoma" w:cs="Tahoma"/>
                <w:sz w:val="22"/>
                <w:szCs w:val="22"/>
              </w:rPr>
            </w:pPr>
            <w:r w:rsidRPr="00E60B29">
              <w:rPr>
                <w:rFonts w:ascii="Tahoma" w:hAnsi="Tahoma" w:cs="Tahoma"/>
                <w:sz w:val="22"/>
                <w:szCs w:val="22"/>
              </w:rPr>
              <w:fldChar w:fldCharType="begin">
                <w:ffData>
                  <w:name w:val="Check3"/>
                  <w:enabled/>
                  <w:calcOnExit w:val="0"/>
                  <w:checkBox>
                    <w:sizeAuto/>
                    <w:default w:val="0"/>
                  </w:checkBox>
                </w:ffData>
              </w:fldChar>
            </w:r>
            <w:r w:rsidRPr="00E60B29">
              <w:rPr>
                <w:rFonts w:ascii="Tahoma" w:hAnsi="Tahoma" w:cs="Tahoma"/>
                <w:sz w:val="22"/>
                <w:szCs w:val="22"/>
              </w:rPr>
              <w:instrText xml:space="preserve"> FORMCHECKBOX </w:instrText>
            </w:r>
            <w:r w:rsidR="005C3852">
              <w:rPr>
                <w:rFonts w:ascii="Tahoma" w:hAnsi="Tahoma" w:cs="Tahoma"/>
                <w:sz w:val="22"/>
                <w:szCs w:val="22"/>
              </w:rPr>
            </w:r>
            <w:r w:rsidR="005C3852">
              <w:rPr>
                <w:rFonts w:ascii="Tahoma" w:hAnsi="Tahoma" w:cs="Tahoma"/>
                <w:sz w:val="22"/>
                <w:szCs w:val="22"/>
              </w:rPr>
              <w:fldChar w:fldCharType="separate"/>
            </w:r>
            <w:r w:rsidRPr="00E60B29">
              <w:rPr>
                <w:rFonts w:ascii="Tahoma" w:hAnsi="Tahoma" w:cs="Tahoma"/>
                <w:sz w:val="22"/>
                <w:szCs w:val="22"/>
              </w:rPr>
              <w:fldChar w:fldCharType="end"/>
            </w:r>
            <w:r w:rsidRPr="00E60B29">
              <w:rPr>
                <w:rFonts w:ascii="Tahoma" w:hAnsi="Tahoma" w:cs="Tahoma"/>
                <w:sz w:val="22"/>
                <w:szCs w:val="22"/>
              </w:rPr>
              <w:t xml:space="preserve"> Temporary</w:t>
            </w:r>
          </w:p>
        </w:tc>
      </w:tr>
      <w:tr w:rsidR="00BE6BC5" w:rsidRPr="00E60B29" w14:paraId="30D730A9" w14:textId="77777777" w:rsidTr="005A259E">
        <w:tc>
          <w:tcPr>
            <w:tcW w:w="8010" w:type="dxa"/>
            <w:gridSpan w:val="16"/>
            <w:vAlign w:val="bottom"/>
          </w:tcPr>
          <w:p w14:paraId="2E53653F" w14:textId="77777777" w:rsidR="00BE6BC5" w:rsidRPr="00E60B29" w:rsidRDefault="00BE6BC5" w:rsidP="005A259E">
            <w:pPr>
              <w:rPr>
                <w:rFonts w:ascii="Tahoma" w:hAnsi="Tahoma" w:cs="Tahoma"/>
                <w:sz w:val="22"/>
                <w:szCs w:val="22"/>
              </w:rPr>
            </w:pPr>
            <w:r w:rsidRPr="00E60B29">
              <w:rPr>
                <w:rFonts w:ascii="Tahoma" w:hAnsi="Tahoma" w:cs="Tahoma"/>
                <w:sz w:val="22"/>
                <w:szCs w:val="22"/>
              </w:rPr>
              <w:t>Are you currently on “lay-off” status and subject to recall?</w:t>
            </w:r>
          </w:p>
        </w:tc>
        <w:tc>
          <w:tcPr>
            <w:tcW w:w="720" w:type="dxa"/>
            <w:gridSpan w:val="2"/>
            <w:vAlign w:val="bottom"/>
          </w:tcPr>
          <w:p w14:paraId="505FE7A5"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YES</w:t>
            </w:r>
          </w:p>
          <w:p w14:paraId="0A4682E8"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3"/>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630" w:type="dxa"/>
            <w:gridSpan w:val="2"/>
            <w:vAlign w:val="bottom"/>
          </w:tcPr>
          <w:p w14:paraId="4E18A937"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NO</w:t>
            </w:r>
          </w:p>
          <w:p w14:paraId="23207FE5"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4"/>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r>
      <w:tr w:rsidR="00BE6BC5" w:rsidRPr="00E60B29" w14:paraId="52A1EAA1" w14:textId="77777777" w:rsidTr="005A259E">
        <w:tc>
          <w:tcPr>
            <w:tcW w:w="8010" w:type="dxa"/>
            <w:gridSpan w:val="16"/>
            <w:vAlign w:val="bottom"/>
          </w:tcPr>
          <w:p w14:paraId="4A728D46" w14:textId="77777777" w:rsidR="00BE6BC5" w:rsidRPr="00E60B29" w:rsidRDefault="00BE6BC5" w:rsidP="005A259E">
            <w:pPr>
              <w:rPr>
                <w:rFonts w:ascii="Tahoma" w:hAnsi="Tahoma" w:cs="Tahoma"/>
                <w:sz w:val="22"/>
                <w:szCs w:val="22"/>
              </w:rPr>
            </w:pPr>
            <w:r w:rsidRPr="00E60B29">
              <w:rPr>
                <w:rFonts w:ascii="Tahoma" w:hAnsi="Tahoma" w:cs="Tahoma"/>
                <w:sz w:val="22"/>
                <w:szCs w:val="22"/>
              </w:rPr>
              <w:t>Have you been convicted of a felony within the last five years?</w:t>
            </w:r>
          </w:p>
        </w:tc>
        <w:tc>
          <w:tcPr>
            <w:tcW w:w="720" w:type="dxa"/>
            <w:gridSpan w:val="2"/>
            <w:vAlign w:val="bottom"/>
          </w:tcPr>
          <w:p w14:paraId="27A29404"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YES</w:t>
            </w:r>
          </w:p>
          <w:p w14:paraId="23153246"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3"/>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630" w:type="dxa"/>
            <w:gridSpan w:val="2"/>
            <w:vAlign w:val="bottom"/>
          </w:tcPr>
          <w:p w14:paraId="7F367294"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NO</w:t>
            </w:r>
          </w:p>
          <w:p w14:paraId="66D69F16"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4"/>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r>
      <w:tr w:rsidR="00BE6BC5" w:rsidRPr="00E60B29" w14:paraId="08147588" w14:textId="77777777" w:rsidTr="00331A4E">
        <w:tc>
          <w:tcPr>
            <w:tcW w:w="3870" w:type="dxa"/>
            <w:gridSpan w:val="5"/>
            <w:vAlign w:val="bottom"/>
          </w:tcPr>
          <w:p w14:paraId="28B301F3" w14:textId="77777777" w:rsidR="00BE6BC5" w:rsidRPr="00E60B29" w:rsidRDefault="00BE6BC5" w:rsidP="005A259E">
            <w:pPr>
              <w:rPr>
                <w:rFonts w:ascii="Tahoma" w:hAnsi="Tahoma" w:cs="Tahoma"/>
                <w:sz w:val="22"/>
                <w:szCs w:val="22"/>
              </w:rPr>
            </w:pPr>
            <w:r w:rsidRPr="00E60B29">
              <w:rPr>
                <w:rFonts w:ascii="Tahoma" w:hAnsi="Tahoma" w:cs="Tahoma"/>
                <w:sz w:val="22"/>
                <w:szCs w:val="22"/>
              </w:rPr>
              <w:t>Have you served in the US military?</w:t>
            </w:r>
          </w:p>
        </w:tc>
        <w:tc>
          <w:tcPr>
            <w:tcW w:w="630" w:type="dxa"/>
            <w:gridSpan w:val="4"/>
            <w:vAlign w:val="bottom"/>
          </w:tcPr>
          <w:p w14:paraId="765E8A7C"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YES</w:t>
            </w:r>
          </w:p>
          <w:p w14:paraId="23F3B4A1"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3"/>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810" w:type="dxa"/>
            <w:gridSpan w:val="3"/>
            <w:vAlign w:val="bottom"/>
          </w:tcPr>
          <w:p w14:paraId="57654872"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NO</w:t>
            </w:r>
          </w:p>
          <w:p w14:paraId="639933F3"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4"/>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1890" w:type="dxa"/>
            <w:gridSpan w:val="2"/>
            <w:vAlign w:val="bottom"/>
          </w:tcPr>
          <w:p w14:paraId="076AD8C2" w14:textId="77777777" w:rsidR="00BE6BC5" w:rsidRPr="00E60B29" w:rsidRDefault="00BE6BC5" w:rsidP="005A259E">
            <w:pPr>
              <w:pStyle w:val="Heading4"/>
              <w:jc w:val="center"/>
              <w:rPr>
                <w:rFonts w:ascii="Tahoma" w:hAnsi="Tahoma" w:cs="Tahoma"/>
                <w:sz w:val="22"/>
                <w:szCs w:val="22"/>
              </w:rPr>
            </w:pPr>
            <w:r w:rsidRPr="00E60B29">
              <w:rPr>
                <w:rFonts w:ascii="Tahoma" w:hAnsi="Tahoma" w:cs="Tahoma"/>
                <w:sz w:val="22"/>
                <w:szCs w:val="22"/>
              </w:rPr>
              <w:t>If so, how long?</w:t>
            </w:r>
          </w:p>
        </w:tc>
        <w:tc>
          <w:tcPr>
            <w:tcW w:w="2160" w:type="dxa"/>
            <w:gridSpan w:val="6"/>
            <w:tcBorders>
              <w:bottom w:val="single" w:sz="4" w:space="0" w:color="auto"/>
            </w:tcBorders>
            <w:vAlign w:val="bottom"/>
          </w:tcPr>
          <w:p w14:paraId="290A3809" w14:textId="77777777" w:rsidR="00BE6BC5" w:rsidRPr="00E60B29" w:rsidRDefault="00BE6BC5" w:rsidP="005A259E">
            <w:pPr>
              <w:pStyle w:val="FieldText"/>
              <w:rPr>
                <w:rFonts w:ascii="Tahoma" w:hAnsi="Tahoma" w:cs="Tahoma"/>
                <w:sz w:val="22"/>
                <w:szCs w:val="22"/>
              </w:rPr>
            </w:pPr>
          </w:p>
        </w:tc>
      </w:tr>
      <w:tr w:rsidR="00BE6BC5" w:rsidRPr="00E60B29" w14:paraId="4D7B98C0" w14:textId="77777777" w:rsidTr="00BE6BC5">
        <w:trPr>
          <w:trHeight w:val="360"/>
        </w:trPr>
        <w:tc>
          <w:tcPr>
            <w:tcW w:w="3870" w:type="dxa"/>
            <w:gridSpan w:val="5"/>
            <w:vAlign w:val="bottom"/>
          </w:tcPr>
          <w:p w14:paraId="13EDA818" w14:textId="77777777" w:rsidR="00BE6BC5" w:rsidRPr="00E60B29" w:rsidRDefault="00BE6BC5" w:rsidP="00BE6BC5">
            <w:pPr>
              <w:jc w:val="right"/>
              <w:rPr>
                <w:rFonts w:ascii="Tahoma" w:hAnsi="Tahoma" w:cs="Tahoma"/>
                <w:sz w:val="22"/>
                <w:szCs w:val="22"/>
              </w:rPr>
            </w:pPr>
            <w:r w:rsidRPr="00E60B29">
              <w:rPr>
                <w:rFonts w:ascii="Tahoma" w:hAnsi="Tahoma" w:cs="Tahoma"/>
                <w:sz w:val="22"/>
                <w:szCs w:val="22"/>
              </w:rPr>
              <w:t>What training did you receive?</w:t>
            </w:r>
          </w:p>
        </w:tc>
        <w:tc>
          <w:tcPr>
            <w:tcW w:w="5490" w:type="dxa"/>
            <w:gridSpan w:val="15"/>
            <w:tcBorders>
              <w:bottom w:val="single" w:sz="4" w:space="0" w:color="auto"/>
            </w:tcBorders>
            <w:vAlign w:val="bottom"/>
          </w:tcPr>
          <w:p w14:paraId="1F565159" w14:textId="77777777" w:rsidR="00BE6BC5" w:rsidRPr="00E60B29" w:rsidRDefault="00BE6BC5" w:rsidP="005A259E">
            <w:pPr>
              <w:pStyle w:val="FieldText"/>
              <w:rPr>
                <w:rFonts w:ascii="Tahoma" w:hAnsi="Tahoma" w:cs="Tahoma"/>
                <w:sz w:val="22"/>
                <w:szCs w:val="22"/>
              </w:rPr>
            </w:pPr>
          </w:p>
        </w:tc>
      </w:tr>
      <w:tr w:rsidR="00BE6BC5" w:rsidRPr="00E60B29" w14:paraId="2FFAAB6D" w14:textId="77777777" w:rsidTr="00BE6BC5">
        <w:tc>
          <w:tcPr>
            <w:tcW w:w="3425" w:type="dxa"/>
            <w:gridSpan w:val="3"/>
            <w:vAlign w:val="bottom"/>
          </w:tcPr>
          <w:p w14:paraId="199FDA4A" w14:textId="77777777" w:rsidR="00BE6BC5" w:rsidRPr="00E60B29" w:rsidRDefault="00BE6BC5" w:rsidP="005A259E">
            <w:pPr>
              <w:rPr>
                <w:rFonts w:ascii="Tahoma" w:hAnsi="Tahoma" w:cs="Tahoma"/>
                <w:sz w:val="22"/>
                <w:szCs w:val="22"/>
              </w:rPr>
            </w:pPr>
            <w:r w:rsidRPr="00E60B29">
              <w:rPr>
                <w:rFonts w:ascii="Tahoma" w:hAnsi="Tahoma" w:cs="Tahoma"/>
                <w:sz w:val="22"/>
                <w:szCs w:val="22"/>
              </w:rPr>
              <w:t>Can you travel if a job requires it?</w:t>
            </w:r>
          </w:p>
        </w:tc>
        <w:tc>
          <w:tcPr>
            <w:tcW w:w="618" w:type="dxa"/>
            <w:gridSpan w:val="3"/>
            <w:vAlign w:val="bottom"/>
          </w:tcPr>
          <w:p w14:paraId="248608E0"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YES</w:t>
            </w:r>
          </w:p>
          <w:p w14:paraId="450F317F"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3"/>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474" w:type="dxa"/>
            <w:gridSpan w:val="4"/>
            <w:vAlign w:val="bottom"/>
          </w:tcPr>
          <w:p w14:paraId="72EAB0D9"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t>NO</w:t>
            </w:r>
          </w:p>
          <w:p w14:paraId="308F5B43" w14:textId="77777777" w:rsidR="00BE6BC5" w:rsidRPr="00BE6BC5" w:rsidRDefault="00BE6BC5" w:rsidP="005A259E">
            <w:pPr>
              <w:pStyle w:val="Checkbox"/>
              <w:rPr>
                <w:rFonts w:ascii="Tahoma" w:hAnsi="Tahoma" w:cs="Tahoma"/>
                <w:sz w:val="20"/>
                <w:szCs w:val="20"/>
              </w:rPr>
            </w:pPr>
            <w:r w:rsidRPr="00BE6BC5">
              <w:rPr>
                <w:rFonts w:ascii="Tahoma" w:hAnsi="Tahoma" w:cs="Tahoma"/>
                <w:sz w:val="20"/>
                <w:szCs w:val="20"/>
              </w:rPr>
              <w:fldChar w:fldCharType="begin">
                <w:ffData>
                  <w:name w:val="Check4"/>
                  <w:enabled/>
                  <w:calcOnExit w:val="0"/>
                  <w:checkBox>
                    <w:sizeAuto/>
                    <w:default w:val="0"/>
                  </w:checkBox>
                </w:ffData>
              </w:fldChar>
            </w:r>
            <w:r w:rsidRPr="00BE6BC5">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BE6BC5">
              <w:rPr>
                <w:rFonts w:ascii="Tahoma" w:hAnsi="Tahoma" w:cs="Tahoma"/>
                <w:sz w:val="20"/>
                <w:szCs w:val="20"/>
              </w:rPr>
              <w:fldChar w:fldCharType="end"/>
            </w:r>
          </w:p>
        </w:tc>
        <w:tc>
          <w:tcPr>
            <w:tcW w:w="4843" w:type="dxa"/>
            <w:gridSpan w:val="10"/>
            <w:tcBorders>
              <w:bottom w:val="single" w:sz="8" w:space="0" w:color="auto"/>
            </w:tcBorders>
            <w:vAlign w:val="bottom"/>
          </w:tcPr>
          <w:p w14:paraId="06ACD882" w14:textId="0BE906D9" w:rsidR="00BE6BC5" w:rsidRPr="00E60B29" w:rsidRDefault="00BE6BC5" w:rsidP="00BE6BC5">
            <w:pPr>
              <w:pStyle w:val="Checkbox"/>
              <w:jc w:val="left"/>
              <w:rPr>
                <w:rFonts w:ascii="Tahoma" w:hAnsi="Tahoma" w:cs="Tahoma"/>
                <w:sz w:val="22"/>
                <w:szCs w:val="22"/>
              </w:rPr>
            </w:pPr>
            <w:r>
              <w:rPr>
                <w:rFonts w:ascii="Tahoma" w:hAnsi="Tahoma" w:cs="Tahoma"/>
                <w:sz w:val="22"/>
                <w:szCs w:val="22"/>
              </w:rPr>
              <w:t xml:space="preserve">Explain (if needed): </w:t>
            </w:r>
          </w:p>
        </w:tc>
      </w:tr>
    </w:tbl>
    <w:p w14:paraId="3E8F30EA" w14:textId="77777777" w:rsidR="00BE6BC5" w:rsidRPr="00A74E5E" w:rsidRDefault="00BE6BC5" w:rsidP="00BE6BC5">
      <w:pPr>
        <w:rPr>
          <w:rFonts w:ascii="Tahoma" w:hAnsi="Tahoma" w:cs="Tahoma"/>
          <w:sz w:val="16"/>
          <w:szCs w:val="16"/>
        </w:rPr>
      </w:pPr>
    </w:p>
    <w:tbl>
      <w:tblPr>
        <w:tblW w:w="5000" w:type="pct"/>
        <w:tblLayout w:type="fixed"/>
        <w:tblCellMar>
          <w:left w:w="0" w:type="dxa"/>
          <w:right w:w="0" w:type="dxa"/>
        </w:tblCellMar>
        <w:tblLook w:val="0000" w:firstRow="0" w:lastRow="0" w:firstColumn="0" w:lastColumn="0" w:noHBand="0" w:noVBand="0"/>
      </w:tblPr>
      <w:tblGrid>
        <w:gridCol w:w="9360"/>
      </w:tblGrid>
      <w:tr w:rsidR="003D68CD" w:rsidRPr="00E60B29" w14:paraId="111DF6DB" w14:textId="77777777" w:rsidTr="006B76F1">
        <w:trPr>
          <w:trHeight w:val="360"/>
        </w:trPr>
        <w:tc>
          <w:tcPr>
            <w:tcW w:w="9360" w:type="dxa"/>
            <w:vAlign w:val="bottom"/>
          </w:tcPr>
          <w:p w14:paraId="67465B00" w14:textId="6348AFCF" w:rsidR="003D68CD" w:rsidRPr="006B76F1" w:rsidRDefault="003D68CD" w:rsidP="002877BD">
            <w:pPr>
              <w:rPr>
                <w:rFonts w:ascii="Tahoma" w:hAnsi="Tahoma" w:cs="Tahoma"/>
                <w:sz w:val="22"/>
                <w:szCs w:val="22"/>
              </w:rPr>
            </w:pPr>
            <w:r w:rsidRPr="00E60B29">
              <w:rPr>
                <w:rFonts w:ascii="Tahoma" w:hAnsi="Tahoma" w:cs="Tahoma"/>
                <w:b/>
                <w:sz w:val="22"/>
                <w:szCs w:val="22"/>
                <w:u w:val="single"/>
              </w:rPr>
              <w:t>Other Qualifications</w:t>
            </w:r>
            <w:r w:rsidR="006B76F1">
              <w:rPr>
                <w:rFonts w:ascii="Tahoma" w:hAnsi="Tahoma" w:cs="Tahoma"/>
                <w:b/>
                <w:sz w:val="22"/>
                <w:szCs w:val="22"/>
                <w:u w:val="single"/>
              </w:rPr>
              <w:t>:</w:t>
            </w:r>
            <w:r w:rsidR="00BE6BC5" w:rsidRPr="006B76F1">
              <w:rPr>
                <w:rFonts w:ascii="Tahoma" w:hAnsi="Tahoma" w:cs="Tahoma"/>
                <w:b/>
                <w:sz w:val="22"/>
                <w:szCs w:val="22"/>
              </w:rPr>
              <w:t xml:space="preserve">  </w:t>
            </w:r>
            <w:r w:rsidR="006B76F1">
              <w:rPr>
                <w:rFonts w:ascii="Tahoma" w:hAnsi="Tahoma" w:cs="Tahoma"/>
                <w:sz w:val="22"/>
                <w:szCs w:val="22"/>
              </w:rPr>
              <w:t>Summarize special skills and qualifications.</w:t>
            </w:r>
          </w:p>
        </w:tc>
      </w:tr>
      <w:tr w:rsidR="003D68CD" w:rsidRPr="00E60B29" w14:paraId="540F723C" w14:textId="77777777" w:rsidTr="006B76F1">
        <w:trPr>
          <w:trHeight w:val="360"/>
        </w:trPr>
        <w:tc>
          <w:tcPr>
            <w:tcW w:w="9360" w:type="dxa"/>
            <w:tcBorders>
              <w:bottom w:val="single" w:sz="8" w:space="0" w:color="auto"/>
            </w:tcBorders>
            <w:vAlign w:val="bottom"/>
          </w:tcPr>
          <w:p w14:paraId="4593D998" w14:textId="12938241" w:rsidR="003D68CD" w:rsidRPr="00E60B29" w:rsidRDefault="003D68CD" w:rsidP="002877BD">
            <w:pPr>
              <w:rPr>
                <w:rFonts w:ascii="Tahoma" w:hAnsi="Tahoma" w:cs="Tahoma"/>
                <w:sz w:val="22"/>
                <w:szCs w:val="22"/>
              </w:rPr>
            </w:pPr>
          </w:p>
        </w:tc>
      </w:tr>
      <w:tr w:rsidR="003D68CD" w:rsidRPr="00E60B29" w14:paraId="284B393B" w14:textId="77777777" w:rsidTr="006B76F1">
        <w:trPr>
          <w:trHeight w:val="360"/>
        </w:trPr>
        <w:tc>
          <w:tcPr>
            <w:tcW w:w="9360" w:type="dxa"/>
            <w:tcBorders>
              <w:top w:val="single" w:sz="8" w:space="0" w:color="auto"/>
              <w:bottom w:val="single" w:sz="8" w:space="0" w:color="auto"/>
            </w:tcBorders>
            <w:vAlign w:val="bottom"/>
          </w:tcPr>
          <w:p w14:paraId="6F9E55B7" w14:textId="77777777" w:rsidR="003D68CD" w:rsidRPr="00E60B29" w:rsidRDefault="003D68CD" w:rsidP="002877BD">
            <w:pPr>
              <w:pStyle w:val="FieldText"/>
              <w:rPr>
                <w:rFonts w:ascii="Tahoma" w:hAnsi="Tahoma" w:cs="Tahoma"/>
                <w:sz w:val="22"/>
                <w:szCs w:val="22"/>
              </w:rPr>
            </w:pPr>
          </w:p>
        </w:tc>
      </w:tr>
      <w:tr w:rsidR="00582E6D" w:rsidRPr="00E60B29" w14:paraId="58CE91DE" w14:textId="77777777" w:rsidTr="006B76F1">
        <w:trPr>
          <w:trHeight w:val="360"/>
        </w:trPr>
        <w:tc>
          <w:tcPr>
            <w:tcW w:w="9360" w:type="dxa"/>
            <w:tcBorders>
              <w:top w:val="single" w:sz="8" w:space="0" w:color="auto"/>
              <w:bottom w:val="single" w:sz="8" w:space="0" w:color="auto"/>
            </w:tcBorders>
            <w:vAlign w:val="bottom"/>
          </w:tcPr>
          <w:p w14:paraId="68DF47B3" w14:textId="77777777" w:rsidR="00582E6D" w:rsidRPr="00E60B29" w:rsidRDefault="00582E6D" w:rsidP="002877BD">
            <w:pPr>
              <w:pStyle w:val="FieldText"/>
              <w:rPr>
                <w:rFonts w:ascii="Tahoma" w:hAnsi="Tahoma" w:cs="Tahoma"/>
                <w:sz w:val="22"/>
                <w:szCs w:val="22"/>
              </w:rPr>
            </w:pPr>
          </w:p>
        </w:tc>
      </w:tr>
    </w:tbl>
    <w:p w14:paraId="0C45B94D" w14:textId="77777777" w:rsidR="009F496D" w:rsidRPr="00E03B35" w:rsidRDefault="009F496D">
      <w:pPr>
        <w:rPr>
          <w:rFonts w:ascii="Tahoma" w:hAnsi="Tahoma" w:cs="Tahoma"/>
          <w:sz w:val="16"/>
          <w:szCs w:val="16"/>
        </w:rPr>
      </w:pPr>
    </w:p>
    <w:p w14:paraId="69E269FB" w14:textId="77777777" w:rsidR="002877BD" w:rsidRPr="00331A4E" w:rsidRDefault="002877BD" w:rsidP="00E944EE">
      <w:pPr>
        <w:pStyle w:val="Heading2"/>
        <w:pBdr>
          <w:top w:val="single" w:sz="4" w:space="1" w:color="0070C0"/>
          <w:left w:val="single" w:sz="4" w:space="4" w:color="0070C0"/>
          <w:bottom w:val="single" w:sz="4" w:space="1" w:color="0070C0"/>
          <w:right w:val="single" w:sz="4" w:space="4" w:color="0070C0"/>
        </w:pBdr>
        <w:shd w:val="clear" w:color="auto" w:fill="BFBFBF" w:themeFill="background1" w:themeFillShade="BF"/>
        <w:rPr>
          <w:rFonts w:ascii="Tahoma" w:hAnsi="Tahoma" w:cs="Tahoma"/>
          <w:color w:val="auto"/>
          <w:sz w:val="28"/>
          <w:szCs w:val="28"/>
        </w:rPr>
      </w:pPr>
      <w:r w:rsidRPr="00331A4E">
        <w:rPr>
          <w:rFonts w:ascii="Tahoma" w:hAnsi="Tahoma" w:cs="Tahoma"/>
          <w:color w:val="auto"/>
          <w:sz w:val="28"/>
          <w:szCs w:val="28"/>
        </w:rPr>
        <w:t>References</w:t>
      </w:r>
    </w:p>
    <w:p w14:paraId="2E08A610" w14:textId="77777777" w:rsidR="002877BD" w:rsidRPr="00E60B29" w:rsidRDefault="002877BD" w:rsidP="002877BD">
      <w:pPr>
        <w:pStyle w:val="Italic"/>
        <w:rPr>
          <w:rFonts w:ascii="Tahoma" w:hAnsi="Tahoma" w:cs="Tahoma"/>
          <w:sz w:val="22"/>
          <w:szCs w:val="22"/>
        </w:rPr>
      </w:pPr>
      <w:r w:rsidRPr="00E60B29">
        <w:rPr>
          <w:rFonts w:ascii="Tahoma" w:hAnsi="Tahoma" w:cs="Tahoma"/>
          <w:sz w:val="22"/>
          <w:szCs w:val="22"/>
        </w:rPr>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997"/>
        <w:gridCol w:w="4763"/>
        <w:gridCol w:w="990"/>
        <w:gridCol w:w="2610"/>
      </w:tblGrid>
      <w:tr w:rsidR="00795AEB" w:rsidRPr="00E60B29" w14:paraId="4583D406" w14:textId="77777777" w:rsidTr="00795AEB">
        <w:trPr>
          <w:trHeight w:val="360"/>
        </w:trPr>
        <w:tc>
          <w:tcPr>
            <w:tcW w:w="997" w:type="dxa"/>
            <w:vAlign w:val="bottom"/>
          </w:tcPr>
          <w:p w14:paraId="1CD79286" w14:textId="77777777" w:rsidR="00795AEB" w:rsidRPr="00E60B29" w:rsidRDefault="00795AEB" w:rsidP="002877BD">
            <w:pPr>
              <w:rPr>
                <w:rFonts w:ascii="Tahoma" w:hAnsi="Tahoma" w:cs="Tahoma"/>
                <w:sz w:val="22"/>
                <w:szCs w:val="22"/>
              </w:rPr>
            </w:pPr>
            <w:r w:rsidRPr="00E60B29">
              <w:rPr>
                <w:rFonts w:ascii="Tahoma" w:hAnsi="Tahoma" w:cs="Tahoma"/>
                <w:sz w:val="22"/>
                <w:szCs w:val="22"/>
              </w:rPr>
              <w:t>Name:</w:t>
            </w:r>
          </w:p>
        </w:tc>
        <w:tc>
          <w:tcPr>
            <w:tcW w:w="4763" w:type="dxa"/>
            <w:tcBorders>
              <w:bottom w:val="single" w:sz="4" w:space="0" w:color="auto"/>
            </w:tcBorders>
            <w:vAlign w:val="bottom"/>
          </w:tcPr>
          <w:p w14:paraId="151CE8F0" w14:textId="77777777" w:rsidR="00795AEB" w:rsidRPr="00E60B29" w:rsidRDefault="00795AEB" w:rsidP="002877BD">
            <w:pPr>
              <w:pStyle w:val="FieldText"/>
              <w:rPr>
                <w:rFonts w:ascii="Tahoma" w:hAnsi="Tahoma" w:cs="Tahoma"/>
                <w:sz w:val="22"/>
                <w:szCs w:val="22"/>
              </w:rPr>
            </w:pPr>
          </w:p>
        </w:tc>
        <w:tc>
          <w:tcPr>
            <w:tcW w:w="990" w:type="dxa"/>
            <w:vAlign w:val="bottom"/>
          </w:tcPr>
          <w:p w14:paraId="1120F2E4" w14:textId="77777777" w:rsidR="00795AEB" w:rsidRPr="00E60B29" w:rsidRDefault="00795AEB" w:rsidP="002877BD">
            <w:pPr>
              <w:pStyle w:val="Heading4"/>
              <w:rPr>
                <w:rFonts w:ascii="Tahoma" w:hAnsi="Tahoma" w:cs="Tahoma"/>
                <w:sz w:val="22"/>
                <w:szCs w:val="22"/>
              </w:rPr>
            </w:pPr>
            <w:r w:rsidRPr="00E60B29">
              <w:rPr>
                <w:rFonts w:ascii="Tahoma" w:hAnsi="Tahoma" w:cs="Tahoma"/>
                <w:sz w:val="22"/>
                <w:szCs w:val="22"/>
              </w:rPr>
              <w:t>Phone #:</w:t>
            </w:r>
          </w:p>
        </w:tc>
        <w:tc>
          <w:tcPr>
            <w:tcW w:w="2610" w:type="dxa"/>
            <w:tcBorders>
              <w:bottom w:val="single" w:sz="4" w:space="0" w:color="auto"/>
            </w:tcBorders>
            <w:vAlign w:val="bottom"/>
          </w:tcPr>
          <w:p w14:paraId="3812D50B" w14:textId="77777777" w:rsidR="00795AEB" w:rsidRPr="00E60B29" w:rsidRDefault="00795AEB" w:rsidP="002877BD">
            <w:pPr>
              <w:pStyle w:val="FieldText"/>
              <w:rPr>
                <w:rFonts w:ascii="Tahoma" w:hAnsi="Tahoma" w:cs="Tahoma"/>
                <w:sz w:val="22"/>
                <w:szCs w:val="22"/>
              </w:rPr>
            </w:pPr>
          </w:p>
        </w:tc>
      </w:tr>
      <w:tr w:rsidR="002877BD" w:rsidRPr="00E60B29" w14:paraId="394265E7" w14:textId="77777777" w:rsidTr="00795AEB">
        <w:trPr>
          <w:trHeight w:val="360"/>
        </w:trPr>
        <w:tc>
          <w:tcPr>
            <w:tcW w:w="997" w:type="dxa"/>
            <w:vAlign w:val="bottom"/>
          </w:tcPr>
          <w:p w14:paraId="6D69B987" w14:textId="77777777" w:rsidR="002877BD" w:rsidRPr="00E60B29" w:rsidRDefault="00795AEB" w:rsidP="002877BD">
            <w:pPr>
              <w:rPr>
                <w:rFonts w:ascii="Tahoma" w:hAnsi="Tahoma" w:cs="Tahoma"/>
                <w:sz w:val="22"/>
                <w:szCs w:val="22"/>
              </w:rPr>
            </w:pPr>
            <w:bookmarkStart w:id="3" w:name="_Hlk517778526"/>
            <w:r w:rsidRPr="00E60B29">
              <w:rPr>
                <w:rFonts w:ascii="Tahoma" w:hAnsi="Tahoma" w:cs="Tahoma"/>
                <w:sz w:val="22"/>
                <w:szCs w:val="22"/>
              </w:rPr>
              <w:t>Address:</w:t>
            </w:r>
          </w:p>
        </w:tc>
        <w:tc>
          <w:tcPr>
            <w:tcW w:w="4763" w:type="dxa"/>
            <w:tcBorders>
              <w:bottom w:val="single" w:sz="4" w:space="0" w:color="auto"/>
            </w:tcBorders>
            <w:vAlign w:val="bottom"/>
          </w:tcPr>
          <w:p w14:paraId="0BFF5799" w14:textId="77777777" w:rsidR="002877BD" w:rsidRPr="00E60B29" w:rsidRDefault="002877BD" w:rsidP="002877BD">
            <w:pPr>
              <w:pStyle w:val="FieldText"/>
              <w:rPr>
                <w:rFonts w:ascii="Tahoma" w:hAnsi="Tahoma" w:cs="Tahoma"/>
                <w:sz w:val="22"/>
                <w:szCs w:val="22"/>
              </w:rPr>
            </w:pPr>
          </w:p>
        </w:tc>
        <w:tc>
          <w:tcPr>
            <w:tcW w:w="990" w:type="dxa"/>
            <w:vAlign w:val="bottom"/>
          </w:tcPr>
          <w:p w14:paraId="5DD03D41" w14:textId="77777777" w:rsidR="002877BD" w:rsidRPr="00E60B29" w:rsidRDefault="00795AEB" w:rsidP="002877BD">
            <w:pPr>
              <w:pStyle w:val="Heading4"/>
              <w:rPr>
                <w:rFonts w:ascii="Tahoma" w:hAnsi="Tahoma" w:cs="Tahoma"/>
                <w:sz w:val="22"/>
                <w:szCs w:val="22"/>
              </w:rPr>
            </w:pPr>
            <w:r>
              <w:rPr>
                <w:rFonts w:ascii="Tahoma" w:hAnsi="Tahoma" w:cs="Tahoma"/>
                <w:sz w:val="22"/>
                <w:szCs w:val="22"/>
              </w:rPr>
              <w:t>Email:</w:t>
            </w:r>
          </w:p>
        </w:tc>
        <w:tc>
          <w:tcPr>
            <w:tcW w:w="2610" w:type="dxa"/>
            <w:tcBorders>
              <w:bottom w:val="single" w:sz="4" w:space="0" w:color="auto"/>
            </w:tcBorders>
            <w:vAlign w:val="bottom"/>
          </w:tcPr>
          <w:p w14:paraId="18CADB0E" w14:textId="77777777" w:rsidR="002877BD" w:rsidRPr="00E60B29" w:rsidRDefault="002877BD" w:rsidP="002877BD">
            <w:pPr>
              <w:pStyle w:val="FieldText"/>
              <w:rPr>
                <w:rFonts w:ascii="Tahoma" w:hAnsi="Tahoma" w:cs="Tahoma"/>
                <w:b w:val="0"/>
                <w:sz w:val="22"/>
                <w:szCs w:val="22"/>
              </w:rPr>
            </w:pPr>
          </w:p>
        </w:tc>
      </w:tr>
      <w:bookmarkEnd w:id="3"/>
      <w:tr w:rsidR="002877BD" w:rsidRPr="00E60B29" w14:paraId="6E088A67" w14:textId="77777777" w:rsidTr="00BE6BC5">
        <w:trPr>
          <w:trHeight w:hRule="exact" w:val="144"/>
        </w:trPr>
        <w:tc>
          <w:tcPr>
            <w:tcW w:w="997" w:type="dxa"/>
            <w:tcBorders>
              <w:top w:val="single" w:sz="4" w:space="0" w:color="auto"/>
              <w:bottom w:val="single" w:sz="4" w:space="0" w:color="auto"/>
            </w:tcBorders>
            <w:shd w:val="clear" w:color="auto" w:fill="D9D9D9" w:themeFill="background1" w:themeFillShade="D9"/>
            <w:vAlign w:val="bottom"/>
          </w:tcPr>
          <w:p w14:paraId="434C2323" w14:textId="77777777" w:rsidR="002877BD" w:rsidRPr="00E60B29" w:rsidRDefault="002877BD" w:rsidP="002877BD">
            <w:pPr>
              <w:rPr>
                <w:rFonts w:ascii="Tahoma" w:hAnsi="Tahoma" w:cs="Tahoma"/>
                <w:sz w:val="22"/>
                <w:szCs w:val="22"/>
              </w:rPr>
            </w:pPr>
          </w:p>
        </w:tc>
        <w:tc>
          <w:tcPr>
            <w:tcW w:w="4763" w:type="dxa"/>
            <w:tcBorders>
              <w:top w:val="single" w:sz="4" w:space="0" w:color="auto"/>
              <w:bottom w:val="single" w:sz="4" w:space="0" w:color="auto"/>
            </w:tcBorders>
            <w:shd w:val="clear" w:color="auto" w:fill="D9D9D9" w:themeFill="background1" w:themeFillShade="D9"/>
            <w:vAlign w:val="bottom"/>
          </w:tcPr>
          <w:p w14:paraId="5AECD5D9" w14:textId="77777777" w:rsidR="002877BD" w:rsidRPr="00E60B29" w:rsidRDefault="002877BD" w:rsidP="002877BD">
            <w:pPr>
              <w:rPr>
                <w:rFonts w:ascii="Tahoma" w:hAnsi="Tahoma" w:cs="Tahoma"/>
                <w:sz w:val="22"/>
                <w:szCs w:val="22"/>
              </w:rPr>
            </w:pPr>
          </w:p>
        </w:tc>
        <w:tc>
          <w:tcPr>
            <w:tcW w:w="990" w:type="dxa"/>
            <w:tcBorders>
              <w:top w:val="single" w:sz="4" w:space="0" w:color="auto"/>
              <w:bottom w:val="single" w:sz="4" w:space="0" w:color="auto"/>
            </w:tcBorders>
            <w:shd w:val="clear" w:color="auto" w:fill="D9D9D9" w:themeFill="background1" w:themeFillShade="D9"/>
            <w:vAlign w:val="bottom"/>
          </w:tcPr>
          <w:p w14:paraId="4AD4C165" w14:textId="77777777" w:rsidR="002877BD" w:rsidRPr="00E60B29" w:rsidRDefault="002877BD" w:rsidP="002877BD">
            <w:pPr>
              <w:rPr>
                <w:rFonts w:ascii="Tahoma" w:hAnsi="Tahoma" w:cs="Tahoma"/>
                <w:sz w:val="22"/>
                <w:szCs w:val="22"/>
              </w:rPr>
            </w:pPr>
          </w:p>
        </w:tc>
        <w:tc>
          <w:tcPr>
            <w:tcW w:w="2610" w:type="dxa"/>
            <w:tcBorders>
              <w:top w:val="single" w:sz="4" w:space="0" w:color="auto"/>
              <w:bottom w:val="single" w:sz="4" w:space="0" w:color="auto"/>
            </w:tcBorders>
            <w:shd w:val="clear" w:color="auto" w:fill="D9D9D9" w:themeFill="background1" w:themeFillShade="D9"/>
            <w:vAlign w:val="bottom"/>
          </w:tcPr>
          <w:p w14:paraId="5F0C182E" w14:textId="77777777" w:rsidR="002877BD" w:rsidRPr="00E60B29" w:rsidRDefault="002877BD" w:rsidP="002877BD">
            <w:pPr>
              <w:rPr>
                <w:rFonts w:ascii="Tahoma" w:hAnsi="Tahoma" w:cs="Tahoma"/>
                <w:sz w:val="22"/>
                <w:szCs w:val="22"/>
              </w:rPr>
            </w:pPr>
          </w:p>
        </w:tc>
      </w:tr>
      <w:tr w:rsidR="002877BD" w:rsidRPr="00E60B29" w14:paraId="483ED3F3" w14:textId="77777777" w:rsidTr="00795AEB">
        <w:trPr>
          <w:trHeight w:val="360"/>
        </w:trPr>
        <w:tc>
          <w:tcPr>
            <w:tcW w:w="997" w:type="dxa"/>
            <w:tcBorders>
              <w:top w:val="single" w:sz="4" w:space="0" w:color="auto"/>
            </w:tcBorders>
            <w:vAlign w:val="bottom"/>
          </w:tcPr>
          <w:p w14:paraId="58B28E9F" w14:textId="77777777" w:rsidR="002877BD" w:rsidRPr="00E60B29" w:rsidRDefault="002877BD" w:rsidP="002877BD">
            <w:pPr>
              <w:rPr>
                <w:rFonts w:ascii="Tahoma" w:hAnsi="Tahoma" w:cs="Tahoma"/>
                <w:sz w:val="22"/>
                <w:szCs w:val="22"/>
              </w:rPr>
            </w:pPr>
            <w:r w:rsidRPr="00E60B29">
              <w:rPr>
                <w:rFonts w:ascii="Tahoma" w:hAnsi="Tahoma" w:cs="Tahoma"/>
                <w:sz w:val="22"/>
                <w:szCs w:val="22"/>
              </w:rPr>
              <w:t>Name:</w:t>
            </w:r>
          </w:p>
        </w:tc>
        <w:tc>
          <w:tcPr>
            <w:tcW w:w="4763" w:type="dxa"/>
            <w:tcBorders>
              <w:top w:val="single" w:sz="4" w:space="0" w:color="auto"/>
              <w:bottom w:val="single" w:sz="4" w:space="0" w:color="auto"/>
            </w:tcBorders>
            <w:vAlign w:val="bottom"/>
          </w:tcPr>
          <w:p w14:paraId="551657AE" w14:textId="77777777" w:rsidR="002877BD" w:rsidRPr="00E60B29" w:rsidRDefault="002877BD" w:rsidP="002877BD">
            <w:pPr>
              <w:pStyle w:val="FieldText"/>
              <w:rPr>
                <w:rFonts w:ascii="Tahoma" w:hAnsi="Tahoma" w:cs="Tahoma"/>
                <w:sz w:val="22"/>
                <w:szCs w:val="22"/>
              </w:rPr>
            </w:pPr>
          </w:p>
        </w:tc>
        <w:tc>
          <w:tcPr>
            <w:tcW w:w="990" w:type="dxa"/>
            <w:tcBorders>
              <w:top w:val="single" w:sz="4" w:space="0" w:color="auto"/>
            </w:tcBorders>
            <w:vAlign w:val="bottom"/>
          </w:tcPr>
          <w:p w14:paraId="552E99F5" w14:textId="77777777" w:rsidR="002877BD" w:rsidRPr="00E60B29" w:rsidRDefault="00E944EE" w:rsidP="002877BD">
            <w:pPr>
              <w:pStyle w:val="Heading4"/>
              <w:rPr>
                <w:rFonts w:ascii="Tahoma" w:hAnsi="Tahoma" w:cs="Tahoma"/>
                <w:sz w:val="22"/>
                <w:szCs w:val="22"/>
              </w:rPr>
            </w:pPr>
            <w:r w:rsidRPr="00E60B29">
              <w:rPr>
                <w:rFonts w:ascii="Tahoma" w:hAnsi="Tahoma" w:cs="Tahoma"/>
                <w:sz w:val="22"/>
                <w:szCs w:val="22"/>
              </w:rPr>
              <w:t>Phone #</w:t>
            </w:r>
            <w:r w:rsidR="002877BD" w:rsidRPr="00E60B29">
              <w:rPr>
                <w:rFonts w:ascii="Tahoma" w:hAnsi="Tahoma" w:cs="Tahoma"/>
                <w:sz w:val="22"/>
                <w:szCs w:val="22"/>
              </w:rPr>
              <w:t>:</w:t>
            </w:r>
          </w:p>
        </w:tc>
        <w:tc>
          <w:tcPr>
            <w:tcW w:w="2610" w:type="dxa"/>
            <w:tcBorders>
              <w:top w:val="single" w:sz="4" w:space="0" w:color="auto"/>
              <w:bottom w:val="single" w:sz="4" w:space="0" w:color="auto"/>
            </w:tcBorders>
            <w:vAlign w:val="bottom"/>
          </w:tcPr>
          <w:p w14:paraId="77D52D7C" w14:textId="77777777" w:rsidR="002877BD" w:rsidRPr="00E60B29" w:rsidRDefault="002877BD" w:rsidP="002877BD">
            <w:pPr>
              <w:pStyle w:val="FieldText"/>
              <w:rPr>
                <w:rFonts w:ascii="Tahoma" w:hAnsi="Tahoma" w:cs="Tahoma"/>
                <w:sz w:val="22"/>
                <w:szCs w:val="22"/>
              </w:rPr>
            </w:pPr>
          </w:p>
        </w:tc>
      </w:tr>
      <w:tr w:rsidR="00795AEB" w:rsidRPr="00E60B29" w14:paraId="61DFCA18" w14:textId="77777777" w:rsidTr="00795AEB">
        <w:trPr>
          <w:trHeight w:val="360"/>
        </w:trPr>
        <w:tc>
          <w:tcPr>
            <w:tcW w:w="997" w:type="dxa"/>
            <w:tcBorders>
              <w:top w:val="single" w:sz="4" w:space="0" w:color="auto"/>
            </w:tcBorders>
            <w:vAlign w:val="bottom"/>
          </w:tcPr>
          <w:p w14:paraId="2D55EC51" w14:textId="77777777" w:rsidR="00795AEB" w:rsidRPr="00E60B29" w:rsidRDefault="00795AEB" w:rsidP="005A259E">
            <w:pPr>
              <w:rPr>
                <w:rFonts w:ascii="Tahoma" w:hAnsi="Tahoma" w:cs="Tahoma"/>
                <w:sz w:val="22"/>
                <w:szCs w:val="22"/>
              </w:rPr>
            </w:pPr>
            <w:r w:rsidRPr="00E60B29">
              <w:rPr>
                <w:rFonts w:ascii="Tahoma" w:hAnsi="Tahoma" w:cs="Tahoma"/>
                <w:sz w:val="22"/>
                <w:szCs w:val="22"/>
              </w:rPr>
              <w:t>Address:</w:t>
            </w:r>
          </w:p>
        </w:tc>
        <w:tc>
          <w:tcPr>
            <w:tcW w:w="4763" w:type="dxa"/>
            <w:tcBorders>
              <w:top w:val="single" w:sz="4" w:space="0" w:color="auto"/>
              <w:bottom w:val="single" w:sz="4" w:space="0" w:color="auto"/>
            </w:tcBorders>
            <w:vAlign w:val="bottom"/>
          </w:tcPr>
          <w:p w14:paraId="5457AD80" w14:textId="77777777" w:rsidR="00795AEB" w:rsidRPr="00E60B29" w:rsidRDefault="00795AEB" w:rsidP="005A259E">
            <w:pPr>
              <w:pStyle w:val="FieldText"/>
              <w:rPr>
                <w:rFonts w:ascii="Tahoma" w:hAnsi="Tahoma" w:cs="Tahoma"/>
                <w:sz w:val="22"/>
                <w:szCs w:val="22"/>
              </w:rPr>
            </w:pPr>
          </w:p>
        </w:tc>
        <w:tc>
          <w:tcPr>
            <w:tcW w:w="990" w:type="dxa"/>
            <w:tcBorders>
              <w:top w:val="single" w:sz="4" w:space="0" w:color="auto"/>
            </w:tcBorders>
            <w:vAlign w:val="bottom"/>
          </w:tcPr>
          <w:p w14:paraId="42A7EBAE" w14:textId="77777777" w:rsidR="00795AEB" w:rsidRPr="00E60B29" w:rsidRDefault="00795AEB" w:rsidP="005A259E">
            <w:pPr>
              <w:pStyle w:val="Heading4"/>
              <w:rPr>
                <w:rFonts w:ascii="Tahoma" w:hAnsi="Tahoma" w:cs="Tahoma"/>
                <w:sz w:val="22"/>
                <w:szCs w:val="22"/>
              </w:rPr>
            </w:pPr>
            <w:r>
              <w:rPr>
                <w:rFonts w:ascii="Tahoma" w:hAnsi="Tahoma" w:cs="Tahoma"/>
                <w:sz w:val="22"/>
                <w:szCs w:val="22"/>
              </w:rPr>
              <w:t>Email:</w:t>
            </w:r>
          </w:p>
        </w:tc>
        <w:tc>
          <w:tcPr>
            <w:tcW w:w="2610" w:type="dxa"/>
            <w:tcBorders>
              <w:top w:val="single" w:sz="4" w:space="0" w:color="auto"/>
              <w:bottom w:val="single" w:sz="4" w:space="0" w:color="auto"/>
            </w:tcBorders>
            <w:vAlign w:val="bottom"/>
          </w:tcPr>
          <w:p w14:paraId="3F09466E" w14:textId="77777777" w:rsidR="00795AEB" w:rsidRPr="00795AEB" w:rsidRDefault="00795AEB" w:rsidP="005A259E">
            <w:pPr>
              <w:pStyle w:val="FieldText"/>
              <w:rPr>
                <w:rFonts w:ascii="Tahoma" w:hAnsi="Tahoma" w:cs="Tahoma"/>
                <w:sz w:val="22"/>
                <w:szCs w:val="22"/>
              </w:rPr>
            </w:pPr>
          </w:p>
        </w:tc>
      </w:tr>
      <w:tr w:rsidR="002877BD" w:rsidRPr="00E60B29" w14:paraId="3132B9EF" w14:textId="77777777" w:rsidTr="00BE6BC5">
        <w:trPr>
          <w:trHeight w:hRule="exact" w:val="144"/>
        </w:trPr>
        <w:tc>
          <w:tcPr>
            <w:tcW w:w="997" w:type="dxa"/>
            <w:tcBorders>
              <w:top w:val="single" w:sz="4" w:space="0" w:color="auto"/>
              <w:bottom w:val="single" w:sz="4" w:space="0" w:color="auto"/>
            </w:tcBorders>
            <w:shd w:val="clear" w:color="auto" w:fill="D9D9D9" w:themeFill="background1" w:themeFillShade="D9"/>
            <w:vAlign w:val="bottom"/>
          </w:tcPr>
          <w:p w14:paraId="6158D648" w14:textId="77777777" w:rsidR="002877BD" w:rsidRPr="00E60B29" w:rsidRDefault="002877BD" w:rsidP="002877BD">
            <w:pPr>
              <w:rPr>
                <w:rFonts w:ascii="Tahoma" w:hAnsi="Tahoma" w:cs="Tahoma"/>
                <w:sz w:val="22"/>
                <w:szCs w:val="22"/>
              </w:rPr>
            </w:pPr>
          </w:p>
        </w:tc>
        <w:tc>
          <w:tcPr>
            <w:tcW w:w="4763" w:type="dxa"/>
            <w:tcBorders>
              <w:top w:val="single" w:sz="4" w:space="0" w:color="auto"/>
              <w:bottom w:val="single" w:sz="4" w:space="0" w:color="auto"/>
            </w:tcBorders>
            <w:shd w:val="clear" w:color="auto" w:fill="D9D9D9" w:themeFill="background1" w:themeFillShade="D9"/>
            <w:vAlign w:val="bottom"/>
          </w:tcPr>
          <w:p w14:paraId="282160A6" w14:textId="77777777" w:rsidR="002877BD" w:rsidRPr="00E60B29" w:rsidRDefault="002877BD" w:rsidP="002877BD">
            <w:pPr>
              <w:rPr>
                <w:rFonts w:ascii="Tahoma" w:hAnsi="Tahoma" w:cs="Tahoma"/>
                <w:sz w:val="22"/>
                <w:szCs w:val="22"/>
              </w:rPr>
            </w:pPr>
          </w:p>
        </w:tc>
        <w:tc>
          <w:tcPr>
            <w:tcW w:w="990" w:type="dxa"/>
            <w:tcBorders>
              <w:top w:val="single" w:sz="4" w:space="0" w:color="auto"/>
              <w:bottom w:val="single" w:sz="4" w:space="0" w:color="auto"/>
            </w:tcBorders>
            <w:shd w:val="clear" w:color="auto" w:fill="D9D9D9" w:themeFill="background1" w:themeFillShade="D9"/>
            <w:vAlign w:val="bottom"/>
          </w:tcPr>
          <w:p w14:paraId="238587A3" w14:textId="77777777" w:rsidR="002877BD" w:rsidRPr="00E60B29" w:rsidRDefault="002877BD" w:rsidP="002877BD">
            <w:pPr>
              <w:rPr>
                <w:rFonts w:ascii="Tahoma" w:hAnsi="Tahoma" w:cs="Tahoma"/>
                <w:sz w:val="22"/>
                <w:szCs w:val="22"/>
              </w:rPr>
            </w:pPr>
          </w:p>
        </w:tc>
        <w:tc>
          <w:tcPr>
            <w:tcW w:w="2610" w:type="dxa"/>
            <w:tcBorders>
              <w:top w:val="single" w:sz="4" w:space="0" w:color="auto"/>
              <w:bottom w:val="single" w:sz="4" w:space="0" w:color="auto"/>
            </w:tcBorders>
            <w:shd w:val="clear" w:color="auto" w:fill="D9D9D9" w:themeFill="background1" w:themeFillShade="D9"/>
            <w:vAlign w:val="bottom"/>
          </w:tcPr>
          <w:p w14:paraId="54B14F0E" w14:textId="77777777" w:rsidR="002877BD" w:rsidRPr="00E60B29" w:rsidRDefault="002877BD" w:rsidP="002877BD">
            <w:pPr>
              <w:rPr>
                <w:rFonts w:ascii="Tahoma" w:hAnsi="Tahoma" w:cs="Tahoma"/>
                <w:sz w:val="22"/>
                <w:szCs w:val="22"/>
              </w:rPr>
            </w:pPr>
          </w:p>
        </w:tc>
      </w:tr>
      <w:tr w:rsidR="002877BD" w:rsidRPr="00E60B29" w14:paraId="1549DDBC" w14:textId="77777777" w:rsidTr="00795AEB">
        <w:trPr>
          <w:trHeight w:val="360"/>
        </w:trPr>
        <w:tc>
          <w:tcPr>
            <w:tcW w:w="997" w:type="dxa"/>
            <w:tcBorders>
              <w:top w:val="single" w:sz="4" w:space="0" w:color="auto"/>
            </w:tcBorders>
            <w:vAlign w:val="bottom"/>
          </w:tcPr>
          <w:p w14:paraId="0213C43E" w14:textId="77777777" w:rsidR="002877BD" w:rsidRPr="00E60B29" w:rsidRDefault="002877BD" w:rsidP="002877BD">
            <w:pPr>
              <w:rPr>
                <w:rFonts w:ascii="Tahoma" w:hAnsi="Tahoma" w:cs="Tahoma"/>
                <w:sz w:val="22"/>
                <w:szCs w:val="22"/>
              </w:rPr>
            </w:pPr>
            <w:r w:rsidRPr="00E60B29">
              <w:rPr>
                <w:rFonts w:ascii="Tahoma" w:hAnsi="Tahoma" w:cs="Tahoma"/>
                <w:sz w:val="22"/>
                <w:szCs w:val="22"/>
              </w:rPr>
              <w:t>Name:</w:t>
            </w:r>
          </w:p>
        </w:tc>
        <w:tc>
          <w:tcPr>
            <w:tcW w:w="4763" w:type="dxa"/>
            <w:tcBorders>
              <w:top w:val="single" w:sz="4" w:space="0" w:color="auto"/>
              <w:bottom w:val="single" w:sz="4" w:space="0" w:color="auto"/>
            </w:tcBorders>
            <w:vAlign w:val="bottom"/>
          </w:tcPr>
          <w:p w14:paraId="4B5C3DC3" w14:textId="77777777" w:rsidR="002877BD" w:rsidRPr="00E60B29" w:rsidRDefault="002877BD" w:rsidP="002877BD">
            <w:pPr>
              <w:pStyle w:val="FieldText"/>
              <w:keepLines/>
              <w:rPr>
                <w:rFonts w:ascii="Tahoma" w:hAnsi="Tahoma" w:cs="Tahoma"/>
                <w:sz w:val="22"/>
                <w:szCs w:val="22"/>
              </w:rPr>
            </w:pPr>
          </w:p>
        </w:tc>
        <w:tc>
          <w:tcPr>
            <w:tcW w:w="990" w:type="dxa"/>
            <w:tcBorders>
              <w:top w:val="single" w:sz="4" w:space="0" w:color="auto"/>
            </w:tcBorders>
            <w:vAlign w:val="bottom"/>
          </w:tcPr>
          <w:p w14:paraId="2CBA475F" w14:textId="77777777" w:rsidR="002877BD" w:rsidRPr="00E60B29" w:rsidRDefault="00E944EE" w:rsidP="002877BD">
            <w:pPr>
              <w:pStyle w:val="Heading4"/>
              <w:rPr>
                <w:rFonts w:ascii="Tahoma" w:hAnsi="Tahoma" w:cs="Tahoma"/>
                <w:sz w:val="22"/>
                <w:szCs w:val="22"/>
              </w:rPr>
            </w:pPr>
            <w:r w:rsidRPr="00E60B29">
              <w:rPr>
                <w:rFonts w:ascii="Tahoma" w:hAnsi="Tahoma" w:cs="Tahoma"/>
                <w:sz w:val="22"/>
                <w:szCs w:val="22"/>
              </w:rPr>
              <w:t>Phone #</w:t>
            </w:r>
            <w:r w:rsidR="002877BD" w:rsidRPr="00E60B29">
              <w:rPr>
                <w:rFonts w:ascii="Tahoma" w:hAnsi="Tahoma" w:cs="Tahoma"/>
                <w:sz w:val="22"/>
                <w:szCs w:val="22"/>
              </w:rPr>
              <w:t>:</w:t>
            </w:r>
          </w:p>
        </w:tc>
        <w:tc>
          <w:tcPr>
            <w:tcW w:w="2610" w:type="dxa"/>
            <w:tcBorders>
              <w:top w:val="single" w:sz="4" w:space="0" w:color="auto"/>
              <w:bottom w:val="single" w:sz="4" w:space="0" w:color="auto"/>
            </w:tcBorders>
            <w:vAlign w:val="bottom"/>
          </w:tcPr>
          <w:p w14:paraId="0150D6B7" w14:textId="77777777" w:rsidR="002877BD" w:rsidRPr="00E60B29" w:rsidRDefault="002877BD" w:rsidP="002877BD">
            <w:pPr>
              <w:pStyle w:val="FieldText"/>
              <w:keepLines/>
              <w:rPr>
                <w:rFonts w:ascii="Tahoma" w:hAnsi="Tahoma" w:cs="Tahoma"/>
                <w:sz w:val="22"/>
                <w:szCs w:val="22"/>
              </w:rPr>
            </w:pPr>
          </w:p>
        </w:tc>
      </w:tr>
      <w:tr w:rsidR="00795AEB" w:rsidRPr="00E60B29" w14:paraId="0D307649" w14:textId="77777777" w:rsidTr="00795AEB">
        <w:trPr>
          <w:trHeight w:val="360"/>
        </w:trPr>
        <w:tc>
          <w:tcPr>
            <w:tcW w:w="997" w:type="dxa"/>
            <w:tcBorders>
              <w:top w:val="single" w:sz="4" w:space="0" w:color="auto"/>
            </w:tcBorders>
            <w:vAlign w:val="bottom"/>
          </w:tcPr>
          <w:p w14:paraId="4DCC3210" w14:textId="77777777" w:rsidR="00795AEB" w:rsidRPr="00E60B29" w:rsidRDefault="00795AEB" w:rsidP="005A259E">
            <w:pPr>
              <w:rPr>
                <w:rFonts w:ascii="Tahoma" w:hAnsi="Tahoma" w:cs="Tahoma"/>
                <w:sz w:val="22"/>
                <w:szCs w:val="22"/>
              </w:rPr>
            </w:pPr>
            <w:r w:rsidRPr="00E60B29">
              <w:rPr>
                <w:rFonts w:ascii="Tahoma" w:hAnsi="Tahoma" w:cs="Tahoma"/>
                <w:sz w:val="22"/>
                <w:szCs w:val="22"/>
              </w:rPr>
              <w:t>Address:</w:t>
            </w:r>
          </w:p>
        </w:tc>
        <w:tc>
          <w:tcPr>
            <w:tcW w:w="4763" w:type="dxa"/>
            <w:tcBorders>
              <w:top w:val="single" w:sz="4" w:space="0" w:color="auto"/>
              <w:bottom w:val="single" w:sz="4" w:space="0" w:color="auto"/>
            </w:tcBorders>
            <w:vAlign w:val="bottom"/>
          </w:tcPr>
          <w:p w14:paraId="2DA98111" w14:textId="77777777" w:rsidR="00795AEB" w:rsidRPr="00E60B29" w:rsidRDefault="00795AEB" w:rsidP="00795AEB">
            <w:pPr>
              <w:pStyle w:val="FieldText"/>
              <w:keepLines/>
              <w:rPr>
                <w:rFonts w:ascii="Tahoma" w:hAnsi="Tahoma" w:cs="Tahoma"/>
                <w:sz w:val="22"/>
                <w:szCs w:val="22"/>
              </w:rPr>
            </w:pPr>
          </w:p>
        </w:tc>
        <w:tc>
          <w:tcPr>
            <w:tcW w:w="990" w:type="dxa"/>
            <w:tcBorders>
              <w:top w:val="single" w:sz="4" w:space="0" w:color="auto"/>
            </w:tcBorders>
            <w:vAlign w:val="bottom"/>
          </w:tcPr>
          <w:p w14:paraId="5AC944E3" w14:textId="77777777" w:rsidR="00795AEB" w:rsidRPr="00E60B29" w:rsidRDefault="00795AEB" w:rsidP="005A259E">
            <w:pPr>
              <w:pStyle w:val="Heading4"/>
              <w:rPr>
                <w:rFonts w:ascii="Tahoma" w:hAnsi="Tahoma" w:cs="Tahoma"/>
                <w:sz w:val="22"/>
                <w:szCs w:val="22"/>
              </w:rPr>
            </w:pPr>
            <w:r>
              <w:rPr>
                <w:rFonts w:ascii="Tahoma" w:hAnsi="Tahoma" w:cs="Tahoma"/>
                <w:sz w:val="22"/>
                <w:szCs w:val="22"/>
              </w:rPr>
              <w:t>Email:</w:t>
            </w:r>
          </w:p>
        </w:tc>
        <w:tc>
          <w:tcPr>
            <w:tcW w:w="2610" w:type="dxa"/>
            <w:tcBorders>
              <w:top w:val="single" w:sz="4" w:space="0" w:color="auto"/>
              <w:bottom w:val="single" w:sz="4" w:space="0" w:color="auto"/>
            </w:tcBorders>
            <w:vAlign w:val="bottom"/>
          </w:tcPr>
          <w:p w14:paraId="76649EE4" w14:textId="77777777" w:rsidR="00795AEB" w:rsidRPr="00795AEB" w:rsidRDefault="00795AEB" w:rsidP="00795AEB">
            <w:pPr>
              <w:pStyle w:val="FieldText"/>
              <w:keepLines/>
              <w:rPr>
                <w:rFonts w:ascii="Tahoma" w:hAnsi="Tahoma" w:cs="Tahoma"/>
                <w:sz w:val="22"/>
                <w:szCs w:val="22"/>
              </w:rPr>
            </w:pPr>
          </w:p>
        </w:tc>
      </w:tr>
    </w:tbl>
    <w:p w14:paraId="17367FE6" w14:textId="77777777" w:rsidR="00871876" w:rsidRPr="00331A4E" w:rsidRDefault="00E944EE" w:rsidP="00E944EE">
      <w:pPr>
        <w:pStyle w:val="Heading2"/>
        <w:pBdr>
          <w:top w:val="single" w:sz="4" w:space="1" w:color="0070C0"/>
          <w:left w:val="single" w:sz="4" w:space="4" w:color="0070C0"/>
          <w:bottom w:val="single" w:sz="4" w:space="1" w:color="0070C0"/>
          <w:right w:val="single" w:sz="4" w:space="4" w:color="0070C0"/>
        </w:pBdr>
        <w:shd w:val="clear" w:color="auto" w:fill="BFBFBF" w:themeFill="background1" w:themeFillShade="BF"/>
        <w:rPr>
          <w:rFonts w:ascii="Tahoma" w:hAnsi="Tahoma" w:cs="Tahoma"/>
          <w:color w:val="auto"/>
          <w:sz w:val="28"/>
          <w:szCs w:val="28"/>
        </w:rPr>
      </w:pPr>
      <w:r w:rsidRPr="00331A4E">
        <w:rPr>
          <w:rFonts w:ascii="Tahoma" w:hAnsi="Tahoma" w:cs="Tahoma"/>
          <w:color w:val="auto"/>
          <w:sz w:val="28"/>
          <w:szCs w:val="28"/>
        </w:rPr>
        <w:lastRenderedPageBreak/>
        <w:t>Applicant’s Statement</w:t>
      </w:r>
    </w:p>
    <w:p w14:paraId="6514616B" w14:textId="77777777" w:rsidR="00331A4E" w:rsidRPr="00331A4E" w:rsidRDefault="00331A4E" w:rsidP="00490804">
      <w:pPr>
        <w:pStyle w:val="Italic"/>
        <w:rPr>
          <w:rFonts w:ascii="Tahoma" w:hAnsi="Tahoma" w:cs="Tahoma"/>
          <w:sz w:val="8"/>
          <w:szCs w:val="8"/>
        </w:rPr>
      </w:pPr>
    </w:p>
    <w:p w14:paraId="20D568EF" w14:textId="117C3545" w:rsidR="008A1D18" w:rsidRPr="00E60B29" w:rsidRDefault="008A1D18" w:rsidP="00490804">
      <w:pPr>
        <w:pStyle w:val="Italic"/>
        <w:rPr>
          <w:rFonts w:ascii="Tahoma" w:hAnsi="Tahoma" w:cs="Tahoma"/>
          <w:sz w:val="22"/>
          <w:szCs w:val="22"/>
        </w:rPr>
      </w:pPr>
      <w:r w:rsidRPr="00E60B29">
        <w:rPr>
          <w:rFonts w:ascii="Tahoma" w:hAnsi="Tahoma" w:cs="Tahoma"/>
          <w:sz w:val="22"/>
          <w:szCs w:val="22"/>
        </w:rPr>
        <w:t xml:space="preserve">I certify that </w:t>
      </w:r>
      <w:r w:rsidR="00795AEB">
        <w:rPr>
          <w:rFonts w:ascii="Tahoma" w:hAnsi="Tahoma" w:cs="Tahoma"/>
          <w:sz w:val="22"/>
          <w:szCs w:val="22"/>
        </w:rPr>
        <w:t>the information I provided on this application</w:t>
      </w:r>
      <w:r w:rsidRPr="00E60B29">
        <w:rPr>
          <w:rFonts w:ascii="Tahoma" w:hAnsi="Tahoma" w:cs="Tahoma"/>
          <w:sz w:val="22"/>
          <w:szCs w:val="22"/>
        </w:rPr>
        <w:t xml:space="preserve"> </w:t>
      </w:r>
      <w:r w:rsidR="00795AEB">
        <w:rPr>
          <w:rFonts w:ascii="Tahoma" w:hAnsi="Tahoma" w:cs="Tahoma"/>
          <w:sz w:val="22"/>
          <w:szCs w:val="22"/>
        </w:rPr>
        <w:t>is</w:t>
      </w:r>
      <w:r w:rsidR="00871876" w:rsidRPr="00E60B29">
        <w:rPr>
          <w:rFonts w:ascii="Tahoma" w:hAnsi="Tahoma" w:cs="Tahoma"/>
          <w:sz w:val="22"/>
          <w:szCs w:val="22"/>
        </w:rPr>
        <w:t xml:space="preserve"> true and complete.</w:t>
      </w:r>
    </w:p>
    <w:p w14:paraId="36274C27" w14:textId="77777777" w:rsidR="008A1D18" w:rsidRPr="00E60B29" w:rsidRDefault="008A1D18" w:rsidP="00490804">
      <w:pPr>
        <w:pStyle w:val="Italic"/>
        <w:rPr>
          <w:rFonts w:ascii="Tahoma" w:hAnsi="Tahoma" w:cs="Tahoma"/>
          <w:sz w:val="22"/>
          <w:szCs w:val="22"/>
        </w:rPr>
      </w:pPr>
      <w:r w:rsidRPr="00E60B29">
        <w:rPr>
          <w:rFonts w:ascii="Tahoma" w:hAnsi="Tahoma" w:cs="Tahoma"/>
          <w:sz w:val="22"/>
          <w:szCs w:val="22"/>
        </w:rPr>
        <w:t>I authorize investigation of all statements contained in this application for employment as may be necessary in arriving at an employment decision.</w:t>
      </w:r>
    </w:p>
    <w:p w14:paraId="1CA137E8" w14:textId="77777777" w:rsidR="008A1D18" w:rsidRPr="00E60B29" w:rsidRDefault="008A1D18" w:rsidP="00490804">
      <w:pPr>
        <w:pStyle w:val="Italic"/>
        <w:rPr>
          <w:rFonts w:ascii="Tahoma" w:hAnsi="Tahoma" w:cs="Tahoma"/>
          <w:sz w:val="22"/>
          <w:szCs w:val="22"/>
        </w:rPr>
      </w:pPr>
      <w:r w:rsidRPr="00E60B29">
        <w:rPr>
          <w:rFonts w:ascii="Tahoma" w:hAnsi="Tahoma" w:cs="Tahoma"/>
          <w:sz w:val="22"/>
          <w:szCs w:val="22"/>
        </w:rPr>
        <w:t xml:space="preserve">This application for employment shall be considered active for a </w:t>
      </w:r>
      <w:r w:rsidR="00795AEB">
        <w:rPr>
          <w:rFonts w:ascii="Tahoma" w:hAnsi="Tahoma" w:cs="Tahoma"/>
          <w:sz w:val="22"/>
          <w:szCs w:val="22"/>
        </w:rPr>
        <w:t>maximum of 90</w:t>
      </w:r>
      <w:r w:rsidRPr="00E60B29">
        <w:rPr>
          <w:rFonts w:ascii="Tahoma" w:hAnsi="Tahoma" w:cs="Tahoma"/>
          <w:sz w:val="22"/>
          <w:szCs w:val="22"/>
        </w:rPr>
        <w:t xml:space="preserve"> days. Any applicant wishing to be considered for employment beyond this </w:t>
      </w:r>
      <w:r w:rsidR="00A74E5E" w:rsidRPr="00E60B29">
        <w:rPr>
          <w:rFonts w:ascii="Tahoma" w:hAnsi="Tahoma" w:cs="Tahoma"/>
          <w:sz w:val="22"/>
          <w:szCs w:val="22"/>
        </w:rPr>
        <w:t>time</w:t>
      </w:r>
      <w:r w:rsidRPr="00E60B29">
        <w:rPr>
          <w:rFonts w:ascii="Tahoma" w:hAnsi="Tahoma" w:cs="Tahoma"/>
          <w:sz w:val="22"/>
          <w:szCs w:val="22"/>
        </w:rPr>
        <w:t xml:space="preserve"> </w:t>
      </w:r>
      <w:r w:rsidR="00795AEB">
        <w:rPr>
          <w:rFonts w:ascii="Tahoma" w:hAnsi="Tahoma" w:cs="Tahoma"/>
          <w:sz w:val="22"/>
          <w:szCs w:val="22"/>
        </w:rPr>
        <w:t>must re-apply.</w:t>
      </w:r>
    </w:p>
    <w:p w14:paraId="6FEA7A8C" w14:textId="77777777" w:rsidR="002C2C78" w:rsidRPr="00E60B29" w:rsidRDefault="008A1D18" w:rsidP="00490804">
      <w:pPr>
        <w:pStyle w:val="Italic"/>
        <w:rPr>
          <w:rFonts w:ascii="Tahoma" w:hAnsi="Tahoma" w:cs="Tahoma"/>
          <w:sz w:val="22"/>
          <w:szCs w:val="22"/>
        </w:rPr>
      </w:pPr>
      <w:r w:rsidRPr="00E60B29">
        <w:rPr>
          <w:rFonts w:ascii="Tahoma" w:hAnsi="Tahoma" w:cs="Tahoma"/>
          <w:sz w:val="22"/>
          <w:szCs w:val="22"/>
        </w:rPr>
        <w:t xml:space="preserve">I hereby understand and acknowledge that, unless otherwise defined by applicable law, any employment </w:t>
      </w:r>
      <w:r w:rsidR="002C2C78" w:rsidRPr="00E60B29">
        <w:rPr>
          <w:rFonts w:ascii="Tahoma" w:hAnsi="Tahoma" w:cs="Tahoma"/>
          <w:sz w:val="22"/>
          <w:szCs w:val="22"/>
        </w:rPr>
        <w:t xml:space="preserve">relationship with this organization is of an “at will” nature, which means that the Employee may resign at any time and </w:t>
      </w:r>
      <w:r w:rsidR="00795AEB">
        <w:rPr>
          <w:rFonts w:ascii="Tahoma" w:hAnsi="Tahoma" w:cs="Tahoma"/>
          <w:sz w:val="22"/>
          <w:szCs w:val="22"/>
        </w:rPr>
        <w:t>CHM</w:t>
      </w:r>
      <w:r w:rsidR="002C2C78" w:rsidRPr="00E60B29">
        <w:rPr>
          <w:rFonts w:ascii="Tahoma" w:hAnsi="Tahoma" w:cs="Tahoma"/>
          <w:sz w:val="22"/>
          <w:szCs w:val="22"/>
        </w:rPr>
        <w:t xml:space="preserve"> may discharge </w:t>
      </w:r>
      <w:r w:rsidR="00795AEB">
        <w:rPr>
          <w:rFonts w:ascii="Tahoma" w:hAnsi="Tahoma" w:cs="Tahoma"/>
          <w:sz w:val="22"/>
          <w:szCs w:val="22"/>
        </w:rPr>
        <w:t xml:space="preserve">the </w:t>
      </w:r>
      <w:r w:rsidR="002C2C78" w:rsidRPr="00E60B29">
        <w:rPr>
          <w:rFonts w:ascii="Tahoma" w:hAnsi="Tahoma" w:cs="Tahoma"/>
          <w:sz w:val="22"/>
          <w:szCs w:val="22"/>
        </w:rPr>
        <w:t>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116C40B4" w14:textId="0855ABC3" w:rsidR="00871876" w:rsidRDefault="002C2C78" w:rsidP="00490804">
      <w:pPr>
        <w:pStyle w:val="Italic"/>
        <w:rPr>
          <w:rFonts w:ascii="Tahoma" w:hAnsi="Tahoma" w:cs="Tahoma"/>
          <w:sz w:val="22"/>
          <w:szCs w:val="22"/>
        </w:rPr>
      </w:pPr>
      <w:r w:rsidRPr="00E60B29">
        <w:rPr>
          <w:rFonts w:ascii="Tahoma" w:hAnsi="Tahoma" w:cs="Tahoma"/>
          <w:sz w:val="22"/>
          <w:szCs w:val="22"/>
        </w:rPr>
        <w:t xml:space="preserve">In the event of employment, </w:t>
      </w:r>
      <w:r w:rsidR="00871876" w:rsidRPr="00E60B29">
        <w:rPr>
          <w:rFonts w:ascii="Tahoma" w:hAnsi="Tahoma" w:cs="Tahoma"/>
          <w:sz w:val="22"/>
          <w:szCs w:val="22"/>
        </w:rPr>
        <w:t>I understand that false or misleading information</w:t>
      </w:r>
      <w:r w:rsidRPr="00E60B29">
        <w:rPr>
          <w:rFonts w:ascii="Tahoma" w:hAnsi="Tahoma" w:cs="Tahoma"/>
          <w:sz w:val="22"/>
          <w:szCs w:val="22"/>
        </w:rPr>
        <w:t xml:space="preserve"> given</w:t>
      </w:r>
      <w:r w:rsidR="00871876" w:rsidRPr="00E60B29">
        <w:rPr>
          <w:rFonts w:ascii="Tahoma" w:hAnsi="Tahoma" w:cs="Tahoma"/>
          <w:sz w:val="22"/>
          <w:szCs w:val="22"/>
        </w:rPr>
        <w:t xml:space="preserve"> in my application or interview</w:t>
      </w:r>
      <w:r w:rsidRPr="00E60B29">
        <w:rPr>
          <w:rFonts w:ascii="Tahoma" w:hAnsi="Tahoma" w:cs="Tahoma"/>
          <w:sz w:val="22"/>
          <w:szCs w:val="22"/>
        </w:rPr>
        <w:t>(s) may result in discharge</w:t>
      </w:r>
      <w:r w:rsidR="00871876" w:rsidRPr="00E60B29">
        <w:rPr>
          <w:rFonts w:ascii="Tahoma" w:hAnsi="Tahoma" w:cs="Tahoma"/>
          <w:sz w:val="22"/>
          <w:szCs w:val="22"/>
        </w:rPr>
        <w:t>.</w:t>
      </w:r>
      <w:r w:rsidR="00E03B35">
        <w:rPr>
          <w:rFonts w:ascii="Tahoma" w:hAnsi="Tahoma" w:cs="Tahoma"/>
          <w:sz w:val="22"/>
          <w:szCs w:val="22"/>
        </w:rPr>
        <w:t xml:space="preserve"> </w:t>
      </w:r>
      <w:r w:rsidRPr="00E60B29">
        <w:rPr>
          <w:rFonts w:ascii="Tahoma" w:hAnsi="Tahoma" w:cs="Tahoma"/>
          <w:sz w:val="22"/>
          <w:szCs w:val="22"/>
        </w:rPr>
        <w:t xml:space="preserve"> I </w:t>
      </w:r>
      <w:r w:rsidR="00E03B35">
        <w:rPr>
          <w:rFonts w:ascii="Tahoma" w:hAnsi="Tahoma" w:cs="Tahoma"/>
          <w:sz w:val="22"/>
          <w:szCs w:val="22"/>
        </w:rPr>
        <w:t xml:space="preserve">also </w:t>
      </w:r>
      <w:r w:rsidRPr="00E60B29">
        <w:rPr>
          <w:rFonts w:ascii="Tahoma" w:hAnsi="Tahoma" w:cs="Tahoma"/>
          <w:sz w:val="22"/>
          <w:szCs w:val="22"/>
        </w:rPr>
        <w:t>understand</w:t>
      </w:r>
      <w:r w:rsidR="00E03B35">
        <w:rPr>
          <w:rFonts w:ascii="Tahoma" w:hAnsi="Tahoma" w:cs="Tahoma"/>
          <w:sz w:val="22"/>
          <w:szCs w:val="22"/>
        </w:rPr>
        <w:t xml:space="preserve"> </w:t>
      </w:r>
      <w:r w:rsidR="00847461" w:rsidRPr="00E60B29">
        <w:rPr>
          <w:rFonts w:ascii="Tahoma" w:hAnsi="Tahoma" w:cs="Tahoma"/>
          <w:sz w:val="22"/>
          <w:szCs w:val="22"/>
        </w:rPr>
        <w:t>that I am required to abide by all rules and regulations of the employer.</w:t>
      </w:r>
    </w:p>
    <w:p w14:paraId="3373B3E7" w14:textId="5FC890E5" w:rsidR="006B76F1" w:rsidRPr="006B76F1" w:rsidRDefault="006B76F1" w:rsidP="006B76F1">
      <w:pPr>
        <w:pStyle w:val="Italic"/>
        <w:rPr>
          <w:rFonts w:ascii="Tahoma" w:hAnsi="Tahoma" w:cs="Tahoma"/>
          <w:sz w:val="22"/>
          <w:szCs w:val="22"/>
        </w:rPr>
      </w:pPr>
      <w:r w:rsidRPr="006B76F1">
        <w:rPr>
          <w:rFonts w:ascii="Tahoma" w:hAnsi="Tahoma" w:cs="Tahoma"/>
          <w:sz w:val="22"/>
          <w:szCs w:val="22"/>
        </w:rPr>
        <w:t xml:space="preserve">As required by law, </w:t>
      </w:r>
      <w:r>
        <w:rPr>
          <w:rFonts w:ascii="Tahoma" w:hAnsi="Tahoma" w:cs="Tahoma"/>
          <w:sz w:val="22"/>
          <w:szCs w:val="22"/>
        </w:rPr>
        <w:t xml:space="preserve">I understand that I </w:t>
      </w:r>
      <w:r w:rsidRPr="006B76F1">
        <w:rPr>
          <w:rFonts w:ascii="Tahoma" w:hAnsi="Tahoma" w:cs="Tahoma"/>
          <w:sz w:val="22"/>
          <w:szCs w:val="22"/>
        </w:rPr>
        <w:t>will need to provide proof of eligibility to work if offered a position.</w:t>
      </w:r>
    </w:p>
    <w:p w14:paraId="00FAE5FA" w14:textId="77777777" w:rsidR="00847461" w:rsidRPr="00E60B29" w:rsidRDefault="00847461" w:rsidP="00490804">
      <w:pPr>
        <w:pStyle w:val="Italic"/>
        <w:rPr>
          <w:rFonts w:ascii="Tahoma" w:hAnsi="Tahoma" w:cs="Tahoma"/>
          <w:sz w:val="22"/>
          <w:szCs w:val="22"/>
        </w:rPr>
      </w:pPr>
    </w:p>
    <w:tbl>
      <w:tblPr>
        <w:tblW w:w="5048" w:type="pct"/>
        <w:tblLayout w:type="fixed"/>
        <w:tblCellMar>
          <w:left w:w="0" w:type="dxa"/>
          <w:right w:w="0" w:type="dxa"/>
        </w:tblCellMar>
        <w:tblLook w:val="0000" w:firstRow="0" w:lastRow="0" w:firstColumn="0" w:lastColumn="0" w:noHBand="0" w:noVBand="0"/>
      </w:tblPr>
      <w:tblGrid>
        <w:gridCol w:w="5760"/>
        <w:gridCol w:w="471"/>
        <w:gridCol w:w="3219"/>
      </w:tblGrid>
      <w:tr w:rsidR="00847461" w:rsidRPr="00E60B29" w14:paraId="5D28D81A" w14:textId="77777777" w:rsidTr="00ED0BAE">
        <w:trPr>
          <w:trHeight w:val="432"/>
        </w:trPr>
        <w:tc>
          <w:tcPr>
            <w:tcW w:w="5760" w:type="dxa"/>
            <w:tcBorders>
              <w:bottom w:val="single" w:sz="4" w:space="0" w:color="auto"/>
            </w:tcBorders>
            <w:vAlign w:val="bottom"/>
          </w:tcPr>
          <w:p w14:paraId="34555E38" w14:textId="77777777" w:rsidR="00847461" w:rsidRPr="00E60B29" w:rsidRDefault="00847461" w:rsidP="00682C69">
            <w:pPr>
              <w:pStyle w:val="FieldText"/>
              <w:rPr>
                <w:rFonts w:ascii="Tahoma" w:hAnsi="Tahoma" w:cs="Tahoma"/>
                <w:sz w:val="22"/>
                <w:szCs w:val="22"/>
              </w:rPr>
            </w:pPr>
          </w:p>
        </w:tc>
        <w:tc>
          <w:tcPr>
            <w:tcW w:w="471" w:type="dxa"/>
            <w:vAlign w:val="bottom"/>
          </w:tcPr>
          <w:p w14:paraId="4A0C5F3D" w14:textId="77777777" w:rsidR="00847461" w:rsidRPr="00E60B29" w:rsidRDefault="00847461" w:rsidP="00847461">
            <w:pPr>
              <w:pStyle w:val="Heading4"/>
              <w:jc w:val="center"/>
              <w:rPr>
                <w:rFonts w:ascii="Tahoma" w:hAnsi="Tahoma" w:cs="Tahoma"/>
                <w:sz w:val="22"/>
                <w:szCs w:val="22"/>
              </w:rPr>
            </w:pPr>
          </w:p>
        </w:tc>
        <w:tc>
          <w:tcPr>
            <w:tcW w:w="3219" w:type="dxa"/>
            <w:tcBorders>
              <w:bottom w:val="single" w:sz="4" w:space="0" w:color="auto"/>
            </w:tcBorders>
            <w:vAlign w:val="bottom"/>
          </w:tcPr>
          <w:p w14:paraId="57AE84C8" w14:textId="77777777" w:rsidR="00847461" w:rsidRPr="00E60B29" w:rsidRDefault="00847461" w:rsidP="00682C69">
            <w:pPr>
              <w:pStyle w:val="FieldText"/>
              <w:rPr>
                <w:rFonts w:ascii="Tahoma" w:hAnsi="Tahoma" w:cs="Tahoma"/>
                <w:sz w:val="22"/>
                <w:szCs w:val="22"/>
              </w:rPr>
            </w:pPr>
          </w:p>
        </w:tc>
      </w:tr>
      <w:tr w:rsidR="00847461" w:rsidRPr="00E60B29" w14:paraId="2381401A" w14:textId="77777777" w:rsidTr="00ED0BAE">
        <w:trPr>
          <w:trHeight w:val="305"/>
        </w:trPr>
        <w:tc>
          <w:tcPr>
            <w:tcW w:w="5760" w:type="dxa"/>
            <w:vAlign w:val="bottom"/>
          </w:tcPr>
          <w:p w14:paraId="02F7496C" w14:textId="77777777" w:rsidR="00847461" w:rsidRPr="00E60B29" w:rsidRDefault="00847461" w:rsidP="00847461">
            <w:pPr>
              <w:jc w:val="center"/>
              <w:rPr>
                <w:rFonts w:ascii="Tahoma" w:hAnsi="Tahoma" w:cs="Tahoma"/>
                <w:sz w:val="22"/>
                <w:szCs w:val="22"/>
              </w:rPr>
            </w:pPr>
            <w:r w:rsidRPr="00E60B29">
              <w:rPr>
                <w:rFonts w:ascii="Tahoma" w:hAnsi="Tahoma" w:cs="Tahoma"/>
                <w:sz w:val="22"/>
                <w:szCs w:val="22"/>
              </w:rPr>
              <w:t>Signature of Applicant</w:t>
            </w:r>
          </w:p>
        </w:tc>
        <w:tc>
          <w:tcPr>
            <w:tcW w:w="471" w:type="dxa"/>
            <w:vAlign w:val="bottom"/>
          </w:tcPr>
          <w:p w14:paraId="63C85DE5" w14:textId="77777777" w:rsidR="00847461" w:rsidRPr="00E60B29" w:rsidRDefault="00847461" w:rsidP="0023713D">
            <w:pPr>
              <w:pStyle w:val="FieldText"/>
              <w:rPr>
                <w:rFonts w:ascii="Tahoma" w:hAnsi="Tahoma" w:cs="Tahoma"/>
                <w:sz w:val="22"/>
                <w:szCs w:val="22"/>
              </w:rPr>
            </w:pPr>
          </w:p>
        </w:tc>
        <w:tc>
          <w:tcPr>
            <w:tcW w:w="3219" w:type="dxa"/>
            <w:vAlign w:val="bottom"/>
          </w:tcPr>
          <w:p w14:paraId="18C6F3BC" w14:textId="77777777" w:rsidR="00847461" w:rsidRPr="00E60B29" w:rsidRDefault="00847461" w:rsidP="00847461">
            <w:pPr>
              <w:pStyle w:val="Heading4"/>
              <w:jc w:val="center"/>
              <w:rPr>
                <w:rFonts w:ascii="Tahoma" w:hAnsi="Tahoma" w:cs="Tahoma"/>
                <w:sz w:val="22"/>
                <w:szCs w:val="22"/>
              </w:rPr>
            </w:pPr>
            <w:r w:rsidRPr="00E60B29">
              <w:rPr>
                <w:rFonts w:ascii="Tahoma" w:hAnsi="Tahoma" w:cs="Tahoma"/>
                <w:sz w:val="22"/>
                <w:szCs w:val="22"/>
              </w:rPr>
              <w:t>Date</w:t>
            </w:r>
          </w:p>
        </w:tc>
      </w:tr>
    </w:tbl>
    <w:p w14:paraId="3084DFE4" w14:textId="2D76C8B8" w:rsidR="005F6E87" w:rsidRDefault="005F6E87" w:rsidP="004E34C6">
      <w:pPr>
        <w:rPr>
          <w:rFonts w:ascii="Tahoma" w:hAnsi="Tahoma" w:cs="Tahoma"/>
          <w:sz w:val="22"/>
          <w:szCs w:val="22"/>
        </w:rPr>
      </w:pPr>
    </w:p>
    <w:p w14:paraId="40FEFEA7" w14:textId="77777777" w:rsidR="00331A4E" w:rsidRPr="00E60B29" w:rsidRDefault="00331A4E" w:rsidP="004E34C6">
      <w:pPr>
        <w:rPr>
          <w:rFonts w:ascii="Tahoma" w:hAnsi="Tahoma" w:cs="Tahoma"/>
          <w:sz w:val="22"/>
          <w:szCs w:val="22"/>
        </w:rPr>
      </w:pPr>
    </w:p>
    <w:p w14:paraId="748DFB60" w14:textId="77777777" w:rsidR="00275FB5" w:rsidRPr="0086196F" w:rsidRDefault="00E03B35" w:rsidP="006B76F1">
      <w:pPr>
        <w:pStyle w:val="Heading2"/>
        <w:pBdr>
          <w:top w:val="single" w:sz="4" w:space="1" w:color="0070C0"/>
          <w:left w:val="single" w:sz="4" w:space="4" w:color="0070C0"/>
          <w:bottom w:val="single" w:sz="4" w:space="1" w:color="0070C0"/>
          <w:right w:val="single" w:sz="4" w:space="3" w:color="0070C0"/>
        </w:pBdr>
        <w:shd w:val="clear" w:color="auto" w:fill="8DB3E2" w:themeFill="text2" w:themeFillTint="66"/>
        <w:rPr>
          <w:rFonts w:ascii="Tahoma" w:hAnsi="Tahoma" w:cs="Tahoma"/>
          <w:sz w:val="32"/>
          <w:szCs w:val="32"/>
        </w:rPr>
      </w:pPr>
      <w:r w:rsidRPr="0086196F">
        <w:rPr>
          <w:rFonts w:ascii="Tahoma" w:hAnsi="Tahoma" w:cs="Tahoma"/>
          <w:sz w:val="32"/>
          <w:szCs w:val="32"/>
        </w:rPr>
        <w:t>Human Resource</w:t>
      </w:r>
      <w:r w:rsidR="00275FB5" w:rsidRPr="0086196F">
        <w:rPr>
          <w:rFonts w:ascii="Tahoma" w:hAnsi="Tahoma" w:cs="Tahoma"/>
          <w:sz w:val="32"/>
          <w:szCs w:val="32"/>
        </w:rPr>
        <w:t xml:space="preserve"> Use Only</w:t>
      </w:r>
    </w:p>
    <w:tbl>
      <w:tblPr>
        <w:tblW w:w="5099" w:type="pct"/>
        <w:tblInd w:w="-90" w:type="dxa"/>
        <w:shd w:val="clear" w:color="auto" w:fill="D9D9D9" w:themeFill="background1" w:themeFillShade="D9"/>
        <w:tblLayout w:type="fixed"/>
        <w:tblCellMar>
          <w:left w:w="72" w:type="dxa"/>
          <w:right w:w="72" w:type="dxa"/>
        </w:tblCellMar>
        <w:tblLook w:val="0000" w:firstRow="0" w:lastRow="0" w:firstColumn="0" w:lastColumn="0" w:noHBand="0" w:noVBand="0"/>
      </w:tblPr>
      <w:tblGrid>
        <w:gridCol w:w="1128"/>
        <w:gridCol w:w="31"/>
        <w:gridCol w:w="87"/>
        <w:gridCol w:w="808"/>
        <w:gridCol w:w="94"/>
        <w:gridCol w:w="991"/>
        <w:gridCol w:w="1168"/>
        <w:gridCol w:w="1059"/>
        <w:gridCol w:w="8"/>
        <w:gridCol w:w="11"/>
        <w:gridCol w:w="90"/>
        <w:gridCol w:w="294"/>
        <w:gridCol w:w="187"/>
        <w:gridCol w:w="199"/>
        <w:gridCol w:w="2811"/>
        <w:gridCol w:w="12"/>
        <w:gridCol w:w="557"/>
      </w:tblGrid>
      <w:tr w:rsidR="00A74E5E" w:rsidRPr="00E60B29" w14:paraId="67BA4D5A" w14:textId="77777777" w:rsidTr="00331A4E">
        <w:trPr>
          <w:trHeight w:val="432"/>
        </w:trPr>
        <w:tc>
          <w:tcPr>
            <w:tcW w:w="3139" w:type="dxa"/>
            <w:gridSpan w:val="6"/>
            <w:tcBorders>
              <w:top w:val="single" w:sz="4" w:space="0" w:color="0070C0"/>
              <w:left w:val="single" w:sz="4" w:space="0" w:color="0070C0"/>
            </w:tcBorders>
            <w:shd w:val="clear" w:color="auto" w:fill="D9D9D9" w:themeFill="background1" w:themeFillShade="D9"/>
            <w:vAlign w:val="bottom"/>
          </w:tcPr>
          <w:p w14:paraId="05F19202" w14:textId="77777777" w:rsidR="00275FB5" w:rsidRPr="00E60B29" w:rsidRDefault="00275FB5" w:rsidP="00A74E5E">
            <w:pPr>
              <w:shd w:val="clear" w:color="auto" w:fill="D9D9D9" w:themeFill="background1" w:themeFillShade="D9"/>
              <w:rPr>
                <w:rFonts w:ascii="Tahoma" w:hAnsi="Tahoma" w:cs="Tahoma"/>
                <w:sz w:val="22"/>
                <w:szCs w:val="22"/>
              </w:rPr>
            </w:pPr>
            <w:r w:rsidRPr="00E60B29">
              <w:rPr>
                <w:rFonts w:ascii="Tahoma" w:hAnsi="Tahoma" w:cs="Tahoma"/>
                <w:sz w:val="22"/>
                <w:szCs w:val="22"/>
              </w:rPr>
              <w:t xml:space="preserve">Position(s) </w:t>
            </w:r>
            <w:r w:rsidR="008F734C">
              <w:rPr>
                <w:rFonts w:ascii="Tahoma" w:hAnsi="Tahoma" w:cs="Tahoma"/>
                <w:sz w:val="22"/>
                <w:szCs w:val="22"/>
              </w:rPr>
              <w:t>a</w:t>
            </w:r>
            <w:r w:rsidRPr="00E60B29">
              <w:rPr>
                <w:rFonts w:ascii="Tahoma" w:hAnsi="Tahoma" w:cs="Tahoma"/>
                <w:sz w:val="22"/>
                <w:szCs w:val="22"/>
              </w:rPr>
              <w:t xml:space="preserve">pplied </w:t>
            </w:r>
            <w:r w:rsidR="008F734C">
              <w:rPr>
                <w:rFonts w:ascii="Tahoma" w:hAnsi="Tahoma" w:cs="Tahoma"/>
                <w:sz w:val="22"/>
                <w:szCs w:val="22"/>
              </w:rPr>
              <w:t>f</w:t>
            </w:r>
            <w:r w:rsidRPr="00E60B29">
              <w:rPr>
                <w:rFonts w:ascii="Tahoma" w:hAnsi="Tahoma" w:cs="Tahoma"/>
                <w:sz w:val="22"/>
                <w:szCs w:val="22"/>
              </w:rPr>
              <w:t xml:space="preserve">or </w:t>
            </w:r>
            <w:r w:rsidR="008F734C">
              <w:rPr>
                <w:rFonts w:ascii="Tahoma" w:hAnsi="Tahoma" w:cs="Tahoma"/>
                <w:sz w:val="22"/>
                <w:szCs w:val="22"/>
              </w:rPr>
              <w:t>i</w:t>
            </w:r>
            <w:r w:rsidRPr="00E60B29">
              <w:rPr>
                <w:rFonts w:ascii="Tahoma" w:hAnsi="Tahoma" w:cs="Tahoma"/>
                <w:sz w:val="22"/>
                <w:szCs w:val="22"/>
              </w:rPr>
              <w:t xml:space="preserve">s </w:t>
            </w:r>
            <w:r w:rsidR="008F734C">
              <w:rPr>
                <w:rFonts w:ascii="Tahoma" w:hAnsi="Tahoma" w:cs="Tahoma"/>
                <w:sz w:val="22"/>
                <w:szCs w:val="22"/>
              </w:rPr>
              <w:t>o</w:t>
            </w:r>
            <w:r w:rsidRPr="00E60B29">
              <w:rPr>
                <w:rFonts w:ascii="Tahoma" w:hAnsi="Tahoma" w:cs="Tahoma"/>
                <w:sz w:val="22"/>
                <w:szCs w:val="22"/>
              </w:rPr>
              <w:t>pen</w:t>
            </w:r>
            <w:r w:rsidR="008F734C">
              <w:rPr>
                <w:rFonts w:ascii="Tahoma" w:hAnsi="Tahoma" w:cs="Tahoma"/>
                <w:sz w:val="22"/>
                <w:szCs w:val="22"/>
              </w:rPr>
              <w:t>?</w:t>
            </w:r>
          </w:p>
        </w:tc>
        <w:tc>
          <w:tcPr>
            <w:tcW w:w="2235" w:type="dxa"/>
            <w:gridSpan w:val="3"/>
            <w:tcBorders>
              <w:top w:val="single" w:sz="4" w:space="0" w:color="0070C0"/>
            </w:tcBorders>
            <w:shd w:val="clear" w:color="auto" w:fill="D9D9D9" w:themeFill="background1" w:themeFillShade="D9"/>
            <w:vAlign w:val="bottom"/>
          </w:tcPr>
          <w:p w14:paraId="1F7AFB38" w14:textId="77777777" w:rsidR="00275FB5" w:rsidRPr="006B76F1" w:rsidRDefault="00275FB5" w:rsidP="00A74E5E">
            <w:pPr>
              <w:pStyle w:val="Checkbox"/>
              <w:shd w:val="clear" w:color="auto" w:fill="D9D9D9" w:themeFill="background1" w:themeFillShade="D9"/>
              <w:jc w:val="left"/>
              <w:rPr>
                <w:rFonts w:ascii="Tahoma" w:hAnsi="Tahoma" w:cs="Tahoma"/>
                <w:sz w:val="20"/>
                <w:szCs w:val="20"/>
              </w:rPr>
            </w:pPr>
            <w:r w:rsidRPr="006B76F1">
              <w:rPr>
                <w:rFonts w:ascii="Tahoma" w:hAnsi="Tahoma" w:cs="Tahoma"/>
                <w:sz w:val="20"/>
                <w:szCs w:val="20"/>
              </w:rPr>
              <w:t xml:space="preserve">YES </w:t>
            </w:r>
            <w:r w:rsidR="008F734C" w:rsidRPr="006B76F1">
              <w:rPr>
                <w:rFonts w:ascii="Tahoma" w:hAnsi="Tahoma" w:cs="Tahoma"/>
                <w:sz w:val="20"/>
                <w:szCs w:val="20"/>
              </w:rPr>
              <w:fldChar w:fldCharType="begin">
                <w:ffData>
                  <w:name w:val="Check4"/>
                  <w:enabled/>
                  <w:calcOnExit w:val="0"/>
                  <w:checkBox>
                    <w:sizeAuto/>
                    <w:default w:val="0"/>
                  </w:checkBox>
                </w:ffData>
              </w:fldChar>
            </w:r>
            <w:r w:rsidR="008F734C" w:rsidRPr="006B76F1">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008F734C" w:rsidRPr="006B76F1">
              <w:rPr>
                <w:rFonts w:ascii="Tahoma" w:hAnsi="Tahoma" w:cs="Tahoma"/>
                <w:sz w:val="20"/>
                <w:szCs w:val="20"/>
              </w:rPr>
              <w:fldChar w:fldCharType="end"/>
            </w:r>
            <w:r w:rsidR="008F734C" w:rsidRPr="006B76F1">
              <w:rPr>
                <w:rFonts w:ascii="Tahoma" w:hAnsi="Tahoma" w:cs="Tahoma"/>
                <w:sz w:val="20"/>
                <w:szCs w:val="20"/>
              </w:rPr>
              <w:t xml:space="preserve">     </w:t>
            </w:r>
            <w:r w:rsidRPr="006B76F1">
              <w:rPr>
                <w:rFonts w:ascii="Tahoma" w:hAnsi="Tahoma" w:cs="Tahoma"/>
                <w:sz w:val="20"/>
                <w:szCs w:val="20"/>
              </w:rPr>
              <w:t>NO</w:t>
            </w:r>
            <w:r w:rsidR="008F734C" w:rsidRPr="006B76F1">
              <w:rPr>
                <w:rFonts w:ascii="Tahoma" w:hAnsi="Tahoma" w:cs="Tahoma"/>
                <w:sz w:val="20"/>
                <w:szCs w:val="20"/>
              </w:rPr>
              <w:t xml:space="preserve"> </w:t>
            </w:r>
            <w:r w:rsidRPr="006B76F1">
              <w:rPr>
                <w:rFonts w:ascii="Tahoma" w:hAnsi="Tahoma" w:cs="Tahoma"/>
                <w:sz w:val="20"/>
                <w:szCs w:val="20"/>
              </w:rPr>
              <w:fldChar w:fldCharType="begin">
                <w:ffData>
                  <w:name w:val="Check4"/>
                  <w:enabled/>
                  <w:calcOnExit w:val="0"/>
                  <w:checkBox>
                    <w:sizeAuto/>
                    <w:default w:val="0"/>
                  </w:checkBox>
                </w:ffData>
              </w:fldChar>
            </w:r>
            <w:r w:rsidRPr="006B76F1">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6B76F1">
              <w:rPr>
                <w:rFonts w:ascii="Tahoma" w:hAnsi="Tahoma" w:cs="Tahoma"/>
                <w:sz w:val="20"/>
                <w:szCs w:val="20"/>
              </w:rPr>
              <w:fldChar w:fldCharType="end"/>
            </w:r>
          </w:p>
        </w:tc>
        <w:tc>
          <w:tcPr>
            <w:tcW w:w="781" w:type="dxa"/>
            <w:gridSpan w:val="5"/>
            <w:tcBorders>
              <w:top w:val="single" w:sz="4" w:space="0" w:color="0070C0"/>
            </w:tcBorders>
            <w:shd w:val="clear" w:color="auto" w:fill="D9D9D9" w:themeFill="background1" w:themeFillShade="D9"/>
            <w:vAlign w:val="bottom"/>
          </w:tcPr>
          <w:p w14:paraId="4C04586D" w14:textId="77777777" w:rsidR="00275FB5" w:rsidRPr="00E60B29" w:rsidRDefault="00275FB5" w:rsidP="00A74E5E">
            <w:pPr>
              <w:pStyle w:val="Heading4"/>
              <w:shd w:val="clear" w:color="auto" w:fill="D9D9D9" w:themeFill="background1" w:themeFillShade="D9"/>
              <w:jc w:val="left"/>
              <w:rPr>
                <w:rFonts w:ascii="Tahoma" w:hAnsi="Tahoma" w:cs="Tahoma"/>
                <w:sz w:val="22"/>
                <w:szCs w:val="22"/>
              </w:rPr>
            </w:pPr>
            <w:r w:rsidRPr="00E60B29">
              <w:rPr>
                <w:rFonts w:ascii="Tahoma" w:hAnsi="Tahoma" w:cs="Tahoma"/>
                <w:sz w:val="22"/>
                <w:szCs w:val="22"/>
              </w:rPr>
              <w:t>Date:</w:t>
            </w:r>
          </w:p>
        </w:tc>
        <w:tc>
          <w:tcPr>
            <w:tcW w:w="2823" w:type="dxa"/>
            <w:gridSpan w:val="2"/>
            <w:tcBorders>
              <w:top w:val="single" w:sz="4" w:space="0" w:color="0070C0"/>
              <w:bottom w:val="single" w:sz="4" w:space="0" w:color="000000" w:themeColor="text1"/>
            </w:tcBorders>
            <w:shd w:val="clear" w:color="auto" w:fill="D9D9D9" w:themeFill="background1" w:themeFillShade="D9"/>
            <w:vAlign w:val="bottom"/>
          </w:tcPr>
          <w:p w14:paraId="5DC13991" w14:textId="77777777" w:rsidR="00275FB5" w:rsidRPr="00E60B29" w:rsidRDefault="00275FB5" w:rsidP="00A74E5E">
            <w:pPr>
              <w:pStyle w:val="FieldText"/>
              <w:shd w:val="clear" w:color="auto" w:fill="D9D9D9" w:themeFill="background1" w:themeFillShade="D9"/>
              <w:rPr>
                <w:rFonts w:ascii="Tahoma" w:hAnsi="Tahoma" w:cs="Tahoma"/>
                <w:sz w:val="22"/>
                <w:szCs w:val="22"/>
              </w:rPr>
            </w:pPr>
          </w:p>
        </w:tc>
        <w:tc>
          <w:tcPr>
            <w:tcW w:w="557" w:type="dxa"/>
            <w:tcBorders>
              <w:top w:val="single" w:sz="4" w:space="0" w:color="0070C0"/>
              <w:right w:val="single" w:sz="4" w:space="0" w:color="0070C0"/>
            </w:tcBorders>
            <w:shd w:val="clear" w:color="auto" w:fill="D9D9D9" w:themeFill="background1" w:themeFillShade="D9"/>
            <w:vAlign w:val="bottom"/>
          </w:tcPr>
          <w:p w14:paraId="58CA6610" w14:textId="77777777" w:rsidR="00275FB5" w:rsidRPr="00E60B29" w:rsidRDefault="00275FB5" w:rsidP="00A74E5E">
            <w:pPr>
              <w:pStyle w:val="FieldText"/>
              <w:shd w:val="clear" w:color="auto" w:fill="D9D9D9" w:themeFill="background1" w:themeFillShade="D9"/>
              <w:rPr>
                <w:rFonts w:ascii="Tahoma" w:hAnsi="Tahoma" w:cs="Tahoma"/>
                <w:sz w:val="22"/>
                <w:szCs w:val="22"/>
              </w:rPr>
            </w:pPr>
          </w:p>
        </w:tc>
      </w:tr>
      <w:tr w:rsidR="008F734C" w:rsidRPr="00E60B29" w14:paraId="30EEF721" w14:textId="77777777" w:rsidTr="00331A4E">
        <w:trPr>
          <w:trHeight w:val="432"/>
        </w:trPr>
        <w:tc>
          <w:tcPr>
            <w:tcW w:w="3139" w:type="dxa"/>
            <w:gridSpan w:val="6"/>
            <w:tcBorders>
              <w:left w:val="single" w:sz="4" w:space="0" w:color="0070C0"/>
            </w:tcBorders>
            <w:shd w:val="clear" w:color="auto" w:fill="D9D9D9" w:themeFill="background1" w:themeFillShade="D9"/>
            <w:vAlign w:val="bottom"/>
          </w:tcPr>
          <w:p w14:paraId="713651DB" w14:textId="77777777" w:rsidR="008F734C" w:rsidRPr="00E60B29" w:rsidRDefault="008F734C" w:rsidP="00A74E5E">
            <w:pPr>
              <w:shd w:val="clear" w:color="auto" w:fill="D9D9D9" w:themeFill="background1" w:themeFillShade="D9"/>
              <w:rPr>
                <w:rFonts w:ascii="Tahoma" w:hAnsi="Tahoma" w:cs="Tahoma"/>
                <w:sz w:val="22"/>
                <w:szCs w:val="22"/>
              </w:rPr>
            </w:pPr>
            <w:r w:rsidRPr="00E60B29">
              <w:rPr>
                <w:rFonts w:ascii="Tahoma" w:hAnsi="Tahoma" w:cs="Tahoma"/>
                <w:sz w:val="22"/>
                <w:szCs w:val="22"/>
              </w:rPr>
              <w:t xml:space="preserve">Position(s) </w:t>
            </w:r>
            <w:r>
              <w:rPr>
                <w:rFonts w:ascii="Tahoma" w:hAnsi="Tahoma" w:cs="Tahoma"/>
                <w:sz w:val="22"/>
                <w:szCs w:val="22"/>
              </w:rPr>
              <w:t>c</w:t>
            </w:r>
            <w:r w:rsidRPr="00E60B29">
              <w:rPr>
                <w:rFonts w:ascii="Tahoma" w:hAnsi="Tahoma" w:cs="Tahoma"/>
                <w:sz w:val="22"/>
                <w:szCs w:val="22"/>
              </w:rPr>
              <w:t xml:space="preserve">onsidered </w:t>
            </w:r>
            <w:r>
              <w:rPr>
                <w:rFonts w:ascii="Tahoma" w:hAnsi="Tahoma" w:cs="Tahoma"/>
                <w:sz w:val="22"/>
                <w:szCs w:val="22"/>
              </w:rPr>
              <w:t>f</w:t>
            </w:r>
            <w:r w:rsidRPr="00E60B29">
              <w:rPr>
                <w:rFonts w:ascii="Tahoma" w:hAnsi="Tahoma" w:cs="Tahoma"/>
                <w:sz w:val="22"/>
                <w:szCs w:val="22"/>
              </w:rPr>
              <w:t>or:</w:t>
            </w:r>
          </w:p>
        </w:tc>
        <w:tc>
          <w:tcPr>
            <w:tcW w:w="6396" w:type="dxa"/>
            <w:gridSpan w:val="11"/>
            <w:tcBorders>
              <w:bottom w:val="single" w:sz="4" w:space="0" w:color="auto"/>
              <w:right w:val="single" w:sz="4" w:space="0" w:color="0070C0"/>
            </w:tcBorders>
            <w:shd w:val="clear" w:color="auto" w:fill="D9D9D9" w:themeFill="background1" w:themeFillShade="D9"/>
            <w:vAlign w:val="bottom"/>
          </w:tcPr>
          <w:p w14:paraId="4BEF286F" w14:textId="77777777" w:rsidR="008F734C" w:rsidRPr="008F734C" w:rsidRDefault="008F734C" w:rsidP="00A74E5E">
            <w:pPr>
              <w:pStyle w:val="FieldText"/>
              <w:shd w:val="clear" w:color="auto" w:fill="D9D9D9" w:themeFill="background1" w:themeFillShade="D9"/>
              <w:rPr>
                <w:rFonts w:ascii="Tahoma" w:hAnsi="Tahoma" w:cs="Tahoma"/>
                <w:b w:val="0"/>
                <w:sz w:val="22"/>
                <w:szCs w:val="22"/>
              </w:rPr>
            </w:pPr>
          </w:p>
        </w:tc>
      </w:tr>
      <w:tr w:rsidR="000C51F6" w:rsidRPr="00E60B29" w14:paraId="2043F579" w14:textId="77777777" w:rsidTr="00331A4E">
        <w:trPr>
          <w:trHeight w:val="432"/>
        </w:trPr>
        <w:tc>
          <w:tcPr>
            <w:tcW w:w="2054" w:type="dxa"/>
            <w:gridSpan w:val="4"/>
            <w:tcBorders>
              <w:left w:val="single" w:sz="4" w:space="0" w:color="0070C0"/>
            </w:tcBorders>
            <w:shd w:val="clear" w:color="auto" w:fill="D9D9D9" w:themeFill="background1" w:themeFillShade="D9"/>
            <w:vAlign w:val="bottom"/>
          </w:tcPr>
          <w:p w14:paraId="5A8B676E" w14:textId="77777777" w:rsidR="00275FB5" w:rsidRPr="00E60B29" w:rsidRDefault="00275FB5" w:rsidP="00A74E5E">
            <w:pPr>
              <w:shd w:val="clear" w:color="auto" w:fill="D9D9D9" w:themeFill="background1" w:themeFillShade="D9"/>
              <w:rPr>
                <w:rFonts w:ascii="Tahoma" w:hAnsi="Tahoma" w:cs="Tahoma"/>
                <w:sz w:val="22"/>
                <w:szCs w:val="22"/>
              </w:rPr>
            </w:pPr>
            <w:r w:rsidRPr="00E60B29">
              <w:rPr>
                <w:rFonts w:ascii="Tahoma" w:hAnsi="Tahoma" w:cs="Tahoma"/>
                <w:sz w:val="22"/>
                <w:szCs w:val="22"/>
              </w:rPr>
              <w:t>Arrange Interview:</w:t>
            </w:r>
          </w:p>
        </w:tc>
        <w:tc>
          <w:tcPr>
            <w:tcW w:w="3312" w:type="dxa"/>
            <w:gridSpan w:val="4"/>
            <w:shd w:val="clear" w:color="auto" w:fill="D9D9D9" w:themeFill="background1" w:themeFillShade="D9"/>
            <w:vAlign w:val="bottom"/>
          </w:tcPr>
          <w:p w14:paraId="310BDAE0" w14:textId="77777777" w:rsidR="00275FB5" w:rsidRPr="006B76F1" w:rsidRDefault="00275FB5" w:rsidP="00A74E5E">
            <w:pPr>
              <w:pStyle w:val="Checkbox"/>
              <w:shd w:val="clear" w:color="auto" w:fill="D9D9D9" w:themeFill="background1" w:themeFillShade="D9"/>
              <w:jc w:val="left"/>
              <w:rPr>
                <w:rFonts w:ascii="Tahoma" w:hAnsi="Tahoma" w:cs="Tahoma"/>
                <w:sz w:val="20"/>
                <w:szCs w:val="20"/>
              </w:rPr>
            </w:pPr>
            <w:r w:rsidRPr="006B76F1">
              <w:rPr>
                <w:rFonts w:ascii="Tahoma" w:hAnsi="Tahoma" w:cs="Tahoma"/>
                <w:sz w:val="20"/>
                <w:szCs w:val="20"/>
              </w:rPr>
              <w:t xml:space="preserve">YES </w:t>
            </w:r>
            <w:r w:rsidRPr="006B76F1">
              <w:rPr>
                <w:rFonts w:ascii="Tahoma" w:hAnsi="Tahoma" w:cs="Tahoma"/>
                <w:sz w:val="20"/>
                <w:szCs w:val="20"/>
              </w:rPr>
              <w:fldChar w:fldCharType="begin">
                <w:ffData>
                  <w:name w:val="Check4"/>
                  <w:enabled/>
                  <w:calcOnExit w:val="0"/>
                  <w:checkBox>
                    <w:sizeAuto/>
                    <w:default w:val="0"/>
                  </w:checkBox>
                </w:ffData>
              </w:fldChar>
            </w:r>
            <w:r w:rsidRPr="006B76F1">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6B76F1">
              <w:rPr>
                <w:rFonts w:ascii="Tahoma" w:hAnsi="Tahoma" w:cs="Tahoma"/>
                <w:sz w:val="20"/>
                <w:szCs w:val="20"/>
              </w:rPr>
              <w:fldChar w:fldCharType="end"/>
            </w:r>
            <w:r w:rsidR="000C51F6" w:rsidRPr="006B76F1">
              <w:rPr>
                <w:rFonts w:ascii="Tahoma" w:hAnsi="Tahoma" w:cs="Tahoma"/>
                <w:sz w:val="20"/>
                <w:szCs w:val="20"/>
              </w:rPr>
              <w:t xml:space="preserve">      NO </w:t>
            </w:r>
            <w:r w:rsidR="000C51F6" w:rsidRPr="006B76F1">
              <w:rPr>
                <w:rFonts w:ascii="Tahoma" w:hAnsi="Tahoma" w:cs="Tahoma"/>
                <w:sz w:val="20"/>
                <w:szCs w:val="20"/>
              </w:rPr>
              <w:fldChar w:fldCharType="begin">
                <w:ffData>
                  <w:name w:val="Check4"/>
                  <w:enabled/>
                  <w:calcOnExit w:val="0"/>
                  <w:checkBox>
                    <w:sizeAuto/>
                    <w:default w:val="0"/>
                  </w:checkBox>
                </w:ffData>
              </w:fldChar>
            </w:r>
            <w:r w:rsidR="000C51F6" w:rsidRPr="006B76F1">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000C51F6" w:rsidRPr="006B76F1">
              <w:rPr>
                <w:rFonts w:ascii="Tahoma" w:hAnsi="Tahoma" w:cs="Tahoma"/>
                <w:sz w:val="20"/>
                <w:szCs w:val="20"/>
              </w:rPr>
              <w:fldChar w:fldCharType="end"/>
            </w:r>
          </w:p>
        </w:tc>
        <w:tc>
          <w:tcPr>
            <w:tcW w:w="590" w:type="dxa"/>
            <w:gridSpan w:val="5"/>
            <w:shd w:val="clear" w:color="auto" w:fill="D9D9D9" w:themeFill="background1" w:themeFillShade="D9"/>
            <w:vAlign w:val="bottom"/>
          </w:tcPr>
          <w:p w14:paraId="2ED89D24" w14:textId="77777777" w:rsidR="00275FB5" w:rsidRPr="00E60B29" w:rsidRDefault="00275FB5" w:rsidP="00A74E5E">
            <w:pPr>
              <w:pStyle w:val="Heading4"/>
              <w:shd w:val="clear" w:color="auto" w:fill="D9D9D9" w:themeFill="background1" w:themeFillShade="D9"/>
              <w:jc w:val="left"/>
              <w:rPr>
                <w:rFonts w:ascii="Tahoma" w:hAnsi="Tahoma" w:cs="Tahoma"/>
                <w:sz w:val="22"/>
                <w:szCs w:val="22"/>
              </w:rPr>
            </w:pPr>
          </w:p>
        </w:tc>
        <w:tc>
          <w:tcPr>
            <w:tcW w:w="3010" w:type="dxa"/>
            <w:gridSpan w:val="2"/>
            <w:shd w:val="clear" w:color="auto" w:fill="D9D9D9" w:themeFill="background1" w:themeFillShade="D9"/>
            <w:vAlign w:val="bottom"/>
          </w:tcPr>
          <w:p w14:paraId="471138C8" w14:textId="77777777" w:rsidR="00275FB5" w:rsidRPr="00E60B29" w:rsidRDefault="00275FB5" w:rsidP="00A74E5E">
            <w:pPr>
              <w:pStyle w:val="FieldText"/>
              <w:shd w:val="clear" w:color="auto" w:fill="D9D9D9" w:themeFill="background1" w:themeFillShade="D9"/>
              <w:rPr>
                <w:rFonts w:ascii="Tahoma" w:hAnsi="Tahoma" w:cs="Tahoma"/>
                <w:sz w:val="22"/>
                <w:szCs w:val="22"/>
              </w:rPr>
            </w:pPr>
          </w:p>
        </w:tc>
        <w:tc>
          <w:tcPr>
            <w:tcW w:w="569" w:type="dxa"/>
            <w:gridSpan w:val="2"/>
            <w:tcBorders>
              <w:right w:val="single" w:sz="4" w:space="0" w:color="0070C0"/>
            </w:tcBorders>
            <w:shd w:val="clear" w:color="auto" w:fill="D9D9D9" w:themeFill="background1" w:themeFillShade="D9"/>
            <w:vAlign w:val="bottom"/>
          </w:tcPr>
          <w:p w14:paraId="7ABC2E2A" w14:textId="77777777" w:rsidR="00275FB5" w:rsidRPr="00E60B29" w:rsidRDefault="00275FB5" w:rsidP="00A74E5E">
            <w:pPr>
              <w:pStyle w:val="FieldText"/>
              <w:shd w:val="clear" w:color="auto" w:fill="D9D9D9" w:themeFill="background1" w:themeFillShade="D9"/>
              <w:rPr>
                <w:rFonts w:ascii="Tahoma" w:hAnsi="Tahoma" w:cs="Tahoma"/>
                <w:sz w:val="22"/>
                <w:szCs w:val="22"/>
              </w:rPr>
            </w:pPr>
          </w:p>
        </w:tc>
      </w:tr>
      <w:tr w:rsidR="006B76F1" w:rsidRPr="00E60B29" w14:paraId="2CF5AF33" w14:textId="77777777" w:rsidTr="00331A4E">
        <w:trPr>
          <w:trHeight w:val="432"/>
        </w:trPr>
        <w:tc>
          <w:tcPr>
            <w:tcW w:w="1128" w:type="dxa"/>
            <w:tcBorders>
              <w:left w:val="single" w:sz="4" w:space="0" w:color="0070C0"/>
            </w:tcBorders>
            <w:shd w:val="clear" w:color="auto" w:fill="D9D9D9" w:themeFill="background1" w:themeFillShade="D9"/>
            <w:vAlign w:val="bottom"/>
          </w:tcPr>
          <w:p w14:paraId="6A2CF24E" w14:textId="0A90F1AC" w:rsidR="006B76F1" w:rsidRPr="00E60B29" w:rsidRDefault="006B76F1" w:rsidP="00A74E5E">
            <w:pPr>
              <w:shd w:val="clear" w:color="auto" w:fill="D9D9D9" w:themeFill="background1" w:themeFillShade="D9"/>
              <w:rPr>
                <w:rFonts w:ascii="Tahoma" w:hAnsi="Tahoma" w:cs="Tahoma"/>
                <w:sz w:val="22"/>
                <w:szCs w:val="22"/>
              </w:rPr>
            </w:pPr>
            <w:r>
              <w:rPr>
                <w:rFonts w:ascii="Tahoma" w:hAnsi="Tahoma" w:cs="Tahoma"/>
                <w:sz w:val="22"/>
                <w:szCs w:val="22"/>
              </w:rPr>
              <w:t>Notes:</w:t>
            </w:r>
          </w:p>
        </w:tc>
        <w:tc>
          <w:tcPr>
            <w:tcW w:w="8407" w:type="dxa"/>
            <w:gridSpan w:val="16"/>
            <w:tcBorders>
              <w:bottom w:val="single" w:sz="8" w:space="0" w:color="auto"/>
              <w:right w:val="single" w:sz="4" w:space="0" w:color="0070C0"/>
            </w:tcBorders>
            <w:shd w:val="clear" w:color="auto" w:fill="D9D9D9" w:themeFill="background1" w:themeFillShade="D9"/>
            <w:vAlign w:val="bottom"/>
          </w:tcPr>
          <w:p w14:paraId="337BBC5B" w14:textId="77777777" w:rsidR="006B76F1" w:rsidRPr="00E60B29" w:rsidRDefault="006B76F1" w:rsidP="00A74E5E">
            <w:pPr>
              <w:pStyle w:val="FieldText"/>
              <w:shd w:val="clear" w:color="auto" w:fill="D9D9D9" w:themeFill="background1" w:themeFillShade="D9"/>
              <w:rPr>
                <w:rFonts w:ascii="Tahoma" w:hAnsi="Tahoma" w:cs="Tahoma"/>
                <w:sz w:val="22"/>
                <w:szCs w:val="22"/>
              </w:rPr>
            </w:pPr>
          </w:p>
        </w:tc>
      </w:tr>
      <w:tr w:rsidR="00A74E5E" w:rsidRPr="00A74E5E" w14:paraId="396336F7" w14:textId="77777777" w:rsidTr="00331A4E">
        <w:trPr>
          <w:trHeight w:val="432"/>
        </w:trPr>
        <w:tc>
          <w:tcPr>
            <w:tcW w:w="9535" w:type="dxa"/>
            <w:gridSpan w:val="17"/>
            <w:tcBorders>
              <w:left w:val="single" w:sz="4" w:space="0" w:color="0070C0"/>
              <w:bottom w:val="single" w:sz="8" w:space="0" w:color="auto"/>
              <w:right w:val="single" w:sz="4" w:space="0" w:color="0070C0"/>
            </w:tcBorders>
            <w:shd w:val="clear" w:color="auto" w:fill="D9D9D9" w:themeFill="background1" w:themeFillShade="D9"/>
            <w:vAlign w:val="bottom"/>
          </w:tcPr>
          <w:p w14:paraId="684EFD95" w14:textId="6EC2D51D" w:rsidR="00A74E5E" w:rsidRPr="00A74E5E" w:rsidRDefault="00A74E5E" w:rsidP="00A74E5E">
            <w:pPr>
              <w:pStyle w:val="FieldText"/>
              <w:shd w:val="clear" w:color="auto" w:fill="D9D9D9" w:themeFill="background1" w:themeFillShade="D9"/>
              <w:rPr>
                <w:rFonts w:ascii="Tahoma" w:hAnsi="Tahoma" w:cs="Tahoma"/>
                <w:b w:val="0"/>
                <w:sz w:val="22"/>
                <w:szCs w:val="22"/>
              </w:rPr>
            </w:pPr>
          </w:p>
        </w:tc>
      </w:tr>
      <w:tr w:rsidR="000C51F6" w:rsidRPr="00A74E5E" w14:paraId="77114CE7" w14:textId="77777777" w:rsidTr="00331A4E">
        <w:trPr>
          <w:trHeight w:val="432"/>
        </w:trPr>
        <w:tc>
          <w:tcPr>
            <w:tcW w:w="9535" w:type="dxa"/>
            <w:gridSpan w:val="17"/>
            <w:tcBorders>
              <w:left w:val="single" w:sz="4" w:space="0" w:color="0070C0"/>
              <w:bottom w:val="single" w:sz="8" w:space="0" w:color="auto"/>
              <w:right w:val="single" w:sz="4" w:space="0" w:color="0070C0"/>
            </w:tcBorders>
            <w:shd w:val="clear" w:color="auto" w:fill="D9D9D9" w:themeFill="background1" w:themeFillShade="D9"/>
            <w:vAlign w:val="bottom"/>
          </w:tcPr>
          <w:p w14:paraId="2E40628B" w14:textId="77777777" w:rsidR="000C51F6" w:rsidRPr="00A74E5E" w:rsidRDefault="000C51F6" w:rsidP="00A74E5E">
            <w:pPr>
              <w:pStyle w:val="FieldText"/>
              <w:shd w:val="clear" w:color="auto" w:fill="D9D9D9" w:themeFill="background1" w:themeFillShade="D9"/>
              <w:rPr>
                <w:rFonts w:ascii="Tahoma" w:hAnsi="Tahoma" w:cs="Tahoma"/>
                <w:b w:val="0"/>
                <w:sz w:val="22"/>
                <w:szCs w:val="22"/>
              </w:rPr>
            </w:pPr>
          </w:p>
        </w:tc>
      </w:tr>
      <w:tr w:rsidR="00A74E5E" w:rsidRPr="00E60B29" w14:paraId="1A1AD199" w14:textId="77777777" w:rsidTr="00331A4E">
        <w:trPr>
          <w:trHeight w:val="432"/>
        </w:trPr>
        <w:tc>
          <w:tcPr>
            <w:tcW w:w="5475" w:type="dxa"/>
            <w:gridSpan w:val="11"/>
            <w:tcBorders>
              <w:left w:val="single" w:sz="4" w:space="0" w:color="0070C0"/>
              <w:bottom w:val="single" w:sz="4" w:space="0" w:color="auto"/>
            </w:tcBorders>
            <w:shd w:val="clear" w:color="auto" w:fill="D9D9D9" w:themeFill="background1" w:themeFillShade="D9"/>
            <w:vAlign w:val="bottom"/>
          </w:tcPr>
          <w:p w14:paraId="6DC03506" w14:textId="77777777" w:rsidR="00A74E5E" w:rsidRPr="00E60B29" w:rsidRDefault="00A74E5E" w:rsidP="00A74E5E">
            <w:pPr>
              <w:shd w:val="clear" w:color="auto" w:fill="D9D9D9" w:themeFill="background1" w:themeFillShade="D9"/>
              <w:rPr>
                <w:rFonts w:ascii="Tahoma" w:hAnsi="Tahoma" w:cs="Tahoma"/>
                <w:sz w:val="22"/>
                <w:szCs w:val="22"/>
              </w:rPr>
            </w:pPr>
          </w:p>
        </w:tc>
        <w:tc>
          <w:tcPr>
            <w:tcW w:w="4060" w:type="dxa"/>
            <w:gridSpan w:val="6"/>
            <w:tcBorders>
              <w:bottom w:val="single" w:sz="8" w:space="0" w:color="auto"/>
              <w:right w:val="single" w:sz="4" w:space="0" w:color="0070C0"/>
            </w:tcBorders>
            <w:shd w:val="clear" w:color="auto" w:fill="D9D9D9" w:themeFill="background1" w:themeFillShade="D9"/>
            <w:vAlign w:val="bottom"/>
          </w:tcPr>
          <w:p w14:paraId="01BF11CF" w14:textId="77777777" w:rsidR="00A74E5E" w:rsidRPr="00A74E5E" w:rsidRDefault="00A74E5E" w:rsidP="00A74E5E">
            <w:pPr>
              <w:pStyle w:val="FieldText"/>
              <w:shd w:val="clear" w:color="auto" w:fill="D9D9D9" w:themeFill="background1" w:themeFillShade="D9"/>
              <w:rPr>
                <w:rFonts w:ascii="Tahoma" w:hAnsi="Tahoma" w:cs="Tahoma"/>
                <w:b w:val="0"/>
                <w:sz w:val="22"/>
                <w:szCs w:val="22"/>
              </w:rPr>
            </w:pPr>
          </w:p>
        </w:tc>
      </w:tr>
      <w:tr w:rsidR="00331A4E" w:rsidRPr="00E60B29" w14:paraId="554861EF" w14:textId="77777777" w:rsidTr="00EF70E9">
        <w:trPr>
          <w:trHeight w:val="288"/>
        </w:trPr>
        <w:tc>
          <w:tcPr>
            <w:tcW w:w="9535" w:type="dxa"/>
            <w:gridSpan w:val="17"/>
            <w:tcBorders>
              <w:left w:val="single" w:sz="4" w:space="0" w:color="0070C0"/>
              <w:right w:val="single" w:sz="4" w:space="0" w:color="0070C0"/>
            </w:tcBorders>
            <w:shd w:val="clear" w:color="auto" w:fill="D9D9D9" w:themeFill="background1" w:themeFillShade="D9"/>
            <w:vAlign w:val="bottom"/>
          </w:tcPr>
          <w:p w14:paraId="7BDFD702" w14:textId="44B6F026" w:rsidR="00331A4E" w:rsidRPr="00E60B29" w:rsidRDefault="00331A4E" w:rsidP="00A74E5E">
            <w:pPr>
              <w:pStyle w:val="FieldText"/>
              <w:shd w:val="clear" w:color="auto" w:fill="D9D9D9" w:themeFill="background1" w:themeFillShade="D9"/>
              <w:rPr>
                <w:rFonts w:ascii="Tahoma" w:hAnsi="Tahoma" w:cs="Tahoma"/>
                <w:sz w:val="22"/>
                <w:szCs w:val="22"/>
              </w:rPr>
            </w:pPr>
            <w:r>
              <w:rPr>
                <w:rFonts w:ascii="Tahoma" w:hAnsi="Tahoma" w:cs="Tahoma"/>
                <w:i/>
                <w:sz w:val="22"/>
                <w:szCs w:val="22"/>
              </w:rPr>
              <w:t>Interviewer(s)</w:t>
            </w:r>
            <w:r w:rsidRPr="00E60B29">
              <w:rPr>
                <w:rFonts w:ascii="Tahoma" w:hAnsi="Tahoma" w:cs="Tahoma"/>
                <w:i/>
                <w:sz w:val="22"/>
                <w:szCs w:val="22"/>
              </w:rPr>
              <w:tab/>
            </w:r>
            <w:r>
              <w:rPr>
                <w:rFonts w:ascii="Tahoma" w:hAnsi="Tahoma" w:cs="Tahoma"/>
                <w:i/>
                <w:sz w:val="22"/>
                <w:szCs w:val="22"/>
              </w:rPr>
              <w:tab/>
            </w:r>
            <w:r>
              <w:rPr>
                <w:rFonts w:ascii="Tahoma" w:hAnsi="Tahoma" w:cs="Tahoma"/>
                <w:i/>
                <w:sz w:val="22"/>
                <w:szCs w:val="22"/>
              </w:rPr>
              <w:tab/>
            </w:r>
            <w:r>
              <w:rPr>
                <w:rFonts w:ascii="Tahoma" w:hAnsi="Tahoma" w:cs="Tahoma"/>
                <w:i/>
                <w:sz w:val="22"/>
                <w:szCs w:val="22"/>
              </w:rPr>
              <w:tab/>
            </w:r>
            <w:r w:rsidRPr="00E60B29">
              <w:rPr>
                <w:rFonts w:ascii="Tahoma" w:hAnsi="Tahoma" w:cs="Tahoma"/>
                <w:i/>
                <w:sz w:val="22"/>
                <w:szCs w:val="22"/>
              </w:rPr>
              <w:tab/>
            </w:r>
            <w:r>
              <w:rPr>
                <w:rFonts w:ascii="Tahoma" w:hAnsi="Tahoma" w:cs="Tahoma"/>
                <w:i/>
                <w:sz w:val="22"/>
                <w:szCs w:val="22"/>
              </w:rPr>
              <w:tab/>
            </w:r>
            <w:r w:rsidRPr="00E60B29">
              <w:rPr>
                <w:rFonts w:ascii="Tahoma" w:hAnsi="Tahoma" w:cs="Tahoma"/>
                <w:i/>
                <w:sz w:val="22"/>
                <w:szCs w:val="22"/>
              </w:rPr>
              <w:t>D</w:t>
            </w:r>
            <w:r>
              <w:rPr>
                <w:rFonts w:ascii="Tahoma" w:hAnsi="Tahoma" w:cs="Tahoma"/>
                <w:i/>
                <w:sz w:val="22"/>
                <w:szCs w:val="22"/>
              </w:rPr>
              <w:t>ate</w:t>
            </w:r>
          </w:p>
        </w:tc>
      </w:tr>
      <w:tr w:rsidR="000C51F6" w:rsidRPr="00E60B29" w14:paraId="3B2D2EEE" w14:textId="77777777" w:rsidTr="00331A4E">
        <w:trPr>
          <w:trHeight w:val="432"/>
        </w:trPr>
        <w:tc>
          <w:tcPr>
            <w:tcW w:w="1246" w:type="dxa"/>
            <w:gridSpan w:val="3"/>
            <w:tcBorders>
              <w:left w:val="single" w:sz="4" w:space="0" w:color="0070C0"/>
            </w:tcBorders>
            <w:shd w:val="clear" w:color="auto" w:fill="D9D9D9" w:themeFill="background1" w:themeFillShade="D9"/>
            <w:vAlign w:val="bottom"/>
          </w:tcPr>
          <w:p w14:paraId="54E1F18E" w14:textId="77777777" w:rsidR="000C51F6" w:rsidRPr="00E60B29" w:rsidRDefault="000C51F6" w:rsidP="00A74E5E">
            <w:pPr>
              <w:shd w:val="clear" w:color="auto" w:fill="D9D9D9" w:themeFill="background1" w:themeFillShade="D9"/>
              <w:rPr>
                <w:rFonts w:ascii="Tahoma" w:hAnsi="Tahoma" w:cs="Tahoma"/>
                <w:sz w:val="22"/>
                <w:szCs w:val="22"/>
              </w:rPr>
            </w:pPr>
            <w:r w:rsidRPr="00E60B29">
              <w:rPr>
                <w:rFonts w:ascii="Tahoma" w:hAnsi="Tahoma" w:cs="Tahoma"/>
                <w:sz w:val="22"/>
                <w:szCs w:val="22"/>
              </w:rPr>
              <w:t>Employed:</w:t>
            </w:r>
          </w:p>
        </w:tc>
        <w:tc>
          <w:tcPr>
            <w:tcW w:w="902" w:type="dxa"/>
            <w:gridSpan w:val="2"/>
            <w:shd w:val="clear" w:color="auto" w:fill="D9D9D9" w:themeFill="background1" w:themeFillShade="D9"/>
            <w:vAlign w:val="bottom"/>
          </w:tcPr>
          <w:p w14:paraId="7AFCA55B" w14:textId="77777777" w:rsidR="000C51F6" w:rsidRPr="006B76F1" w:rsidRDefault="000C51F6" w:rsidP="00A74E5E">
            <w:pPr>
              <w:pStyle w:val="Checkbox"/>
              <w:shd w:val="clear" w:color="auto" w:fill="D9D9D9" w:themeFill="background1" w:themeFillShade="D9"/>
              <w:jc w:val="left"/>
              <w:rPr>
                <w:rFonts w:ascii="Tahoma" w:hAnsi="Tahoma" w:cs="Tahoma"/>
                <w:sz w:val="20"/>
                <w:szCs w:val="20"/>
              </w:rPr>
            </w:pPr>
            <w:r w:rsidRPr="006B76F1">
              <w:rPr>
                <w:rFonts w:ascii="Tahoma" w:hAnsi="Tahoma" w:cs="Tahoma"/>
                <w:sz w:val="20"/>
                <w:szCs w:val="20"/>
              </w:rPr>
              <w:t xml:space="preserve">YES </w:t>
            </w:r>
            <w:r w:rsidRPr="006B76F1">
              <w:rPr>
                <w:rFonts w:ascii="Tahoma" w:hAnsi="Tahoma" w:cs="Tahoma"/>
                <w:sz w:val="20"/>
                <w:szCs w:val="20"/>
              </w:rPr>
              <w:fldChar w:fldCharType="begin">
                <w:ffData>
                  <w:name w:val="Check3"/>
                  <w:enabled/>
                  <w:calcOnExit w:val="0"/>
                  <w:checkBox>
                    <w:sizeAuto/>
                    <w:default w:val="0"/>
                  </w:checkBox>
                </w:ffData>
              </w:fldChar>
            </w:r>
            <w:r w:rsidRPr="006B76F1">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6B76F1">
              <w:rPr>
                <w:rFonts w:ascii="Tahoma" w:hAnsi="Tahoma" w:cs="Tahoma"/>
                <w:sz w:val="20"/>
                <w:szCs w:val="20"/>
              </w:rPr>
              <w:fldChar w:fldCharType="end"/>
            </w:r>
          </w:p>
        </w:tc>
        <w:tc>
          <w:tcPr>
            <w:tcW w:w="991" w:type="dxa"/>
            <w:shd w:val="clear" w:color="auto" w:fill="D9D9D9" w:themeFill="background1" w:themeFillShade="D9"/>
            <w:vAlign w:val="bottom"/>
          </w:tcPr>
          <w:p w14:paraId="49608CEB" w14:textId="77777777" w:rsidR="000C51F6" w:rsidRPr="006B76F1" w:rsidRDefault="000C51F6" w:rsidP="00A74E5E">
            <w:pPr>
              <w:pStyle w:val="Checkbox"/>
              <w:shd w:val="clear" w:color="auto" w:fill="D9D9D9" w:themeFill="background1" w:themeFillShade="D9"/>
              <w:jc w:val="left"/>
              <w:rPr>
                <w:rFonts w:ascii="Tahoma" w:hAnsi="Tahoma" w:cs="Tahoma"/>
                <w:sz w:val="20"/>
                <w:szCs w:val="20"/>
              </w:rPr>
            </w:pPr>
            <w:r w:rsidRPr="006B76F1">
              <w:rPr>
                <w:rFonts w:ascii="Tahoma" w:hAnsi="Tahoma" w:cs="Tahoma"/>
                <w:sz w:val="20"/>
                <w:szCs w:val="20"/>
              </w:rPr>
              <w:t xml:space="preserve">NO </w:t>
            </w:r>
            <w:r w:rsidRPr="006B76F1">
              <w:rPr>
                <w:rFonts w:ascii="Tahoma" w:hAnsi="Tahoma" w:cs="Tahoma"/>
                <w:sz w:val="20"/>
                <w:szCs w:val="20"/>
              </w:rPr>
              <w:fldChar w:fldCharType="begin">
                <w:ffData>
                  <w:name w:val="Check4"/>
                  <w:enabled/>
                  <w:calcOnExit w:val="0"/>
                  <w:checkBox>
                    <w:sizeAuto/>
                    <w:default w:val="0"/>
                  </w:checkBox>
                </w:ffData>
              </w:fldChar>
            </w:r>
            <w:r w:rsidRPr="006B76F1">
              <w:rPr>
                <w:rFonts w:ascii="Tahoma" w:hAnsi="Tahoma" w:cs="Tahoma"/>
                <w:sz w:val="20"/>
                <w:szCs w:val="20"/>
              </w:rPr>
              <w:instrText xml:space="preserve"> FORMCHECKBOX </w:instrText>
            </w:r>
            <w:r w:rsidR="005C3852">
              <w:rPr>
                <w:rFonts w:ascii="Tahoma" w:hAnsi="Tahoma" w:cs="Tahoma"/>
                <w:sz w:val="20"/>
                <w:szCs w:val="20"/>
              </w:rPr>
            </w:r>
            <w:r w:rsidR="005C3852">
              <w:rPr>
                <w:rFonts w:ascii="Tahoma" w:hAnsi="Tahoma" w:cs="Tahoma"/>
                <w:sz w:val="20"/>
                <w:szCs w:val="20"/>
              </w:rPr>
              <w:fldChar w:fldCharType="separate"/>
            </w:r>
            <w:r w:rsidRPr="006B76F1">
              <w:rPr>
                <w:rFonts w:ascii="Tahoma" w:hAnsi="Tahoma" w:cs="Tahoma"/>
                <w:sz w:val="20"/>
                <w:szCs w:val="20"/>
              </w:rPr>
              <w:fldChar w:fldCharType="end"/>
            </w:r>
          </w:p>
        </w:tc>
        <w:tc>
          <w:tcPr>
            <w:tcW w:w="2336" w:type="dxa"/>
            <w:gridSpan w:val="5"/>
            <w:shd w:val="clear" w:color="auto" w:fill="D9D9D9" w:themeFill="background1" w:themeFillShade="D9"/>
            <w:vAlign w:val="bottom"/>
          </w:tcPr>
          <w:p w14:paraId="180AECC3" w14:textId="77777777" w:rsidR="000C51F6" w:rsidRPr="00E60B29" w:rsidRDefault="000C51F6" w:rsidP="00A74E5E">
            <w:pPr>
              <w:pStyle w:val="Heading4"/>
              <w:shd w:val="clear" w:color="auto" w:fill="D9D9D9" w:themeFill="background1" w:themeFillShade="D9"/>
              <w:rPr>
                <w:rFonts w:ascii="Tahoma" w:hAnsi="Tahoma" w:cs="Tahoma"/>
                <w:sz w:val="22"/>
                <w:szCs w:val="22"/>
              </w:rPr>
            </w:pPr>
            <w:r>
              <w:rPr>
                <w:rFonts w:ascii="Tahoma" w:hAnsi="Tahoma" w:cs="Tahoma"/>
                <w:sz w:val="22"/>
                <w:szCs w:val="22"/>
              </w:rPr>
              <w:t xml:space="preserve">Start </w:t>
            </w:r>
            <w:r w:rsidRPr="00E60B29">
              <w:rPr>
                <w:rFonts w:ascii="Tahoma" w:hAnsi="Tahoma" w:cs="Tahoma"/>
                <w:sz w:val="22"/>
                <w:szCs w:val="22"/>
              </w:rPr>
              <w:t>Date:</w:t>
            </w:r>
          </w:p>
        </w:tc>
        <w:tc>
          <w:tcPr>
            <w:tcW w:w="4060" w:type="dxa"/>
            <w:gridSpan w:val="6"/>
            <w:tcBorders>
              <w:bottom w:val="single" w:sz="4" w:space="0" w:color="auto"/>
              <w:right w:val="single" w:sz="4" w:space="0" w:color="0070C0"/>
            </w:tcBorders>
            <w:shd w:val="clear" w:color="auto" w:fill="D9D9D9" w:themeFill="background1" w:themeFillShade="D9"/>
            <w:vAlign w:val="bottom"/>
          </w:tcPr>
          <w:p w14:paraId="7629C310" w14:textId="77777777" w:rsidR="000C51F6" w:rsidRPr="00E60B29" w:rsidRDefault="000C51F6" w:rsidP="00A74E5E">
            <w:pPr>
              <w:pStyle w:val="FieldText"/>
              <w:shd w:val="clear" w:color="auto" w:fill="D9D9D9" w:themeFill="background1" w:themeFillShade="D9"/>
              <w:rPr>
                <w:rFonts w:ascii="Tahoma" w:hAnsi="Tahoma" w:cs="Tahoma"/>
                <w:sz w:val="22"/>
                <w:szCs w:val="22"/>
              </w:rPr>
            </w:pPr>
          </w:p>
        </w:tc>
      </w:tr>
      <w:tr w:rsidR="00A74E5E" w:rsidRPr="00E60B29" w14:paraId="7D0E6380" w14:textId="77777777" w:rsidTr="00331A4E">
        <w:trPr>
          <w:trHeight w:val="432"/>
        </w:trPr>
        <w:tc>
          <w:tcPr>
            <w:tcW w:w="1159" w:type="dxa"/>
            <w:gridSpan w:val="2"/>
            <w:tcBorders>
              <w:left w:val="single" w:sz="4" w:space="0" w:color="0070C0"/>
            </w:tcBorders>
            <w:shd w:val="clear" w:color="auto" w:fill="D9D9D9" w:themeFill="background1" w:themeFillShade="D9"/>
            <w:vAlign w:val="bottom"/>
          </w:tcPr>
          <w:p w14:paraId="4F6E2C83" w14:textId="77777777" w:rsidR="00A74E5E" w:rsidRPr="00E60B29" w:rsidRDefault="00A74E5E" w:rsidP="00A74E5E">
            <w:pPr>
              <w:shd w:val="clear" w:color="auto" w:fill="D9D9D9" w:themeFill="background1" w:themeFillShade="D9"/>
              <w:rPr>
                <w:rFonts w:ascii="Tahoma" w:hAnsi="Tahoma" w:cs="Tahoma"/>
                <w:sz w:val="22"/>
                <w:szCs w:val="22"/>
              </w:rPr>
            </w:pPr>
            <w:r w:rsidRPr="00E60B29">
              <w:rPr>
                <w:rFonts w:ascii="Tahoma" w:hAnsi="Tahoma" w:cs="Tahoma"/>
                <w:sz w:val="22"/>
                <w:szCs w:val="22"/>
              </w:rPr>
              <w:t>Job Tittle:</w:t>
            </w:r>
          </w:p>
        </w:tc>
        <w:tc>
          <w:tcPr>
            <w:tcW w:w="1980" w:type="dxa"/>
            <w:gridSpan w:val="4"/>
            <w:tcBorders>
              <w:bottom w:val="single" w:sz="4" w:space="0" w:color="000000" w:themeColor="text1"/>
            </w:tcBorders>
            <w:shd w:val="clear" w:color="auto" w:fill="D9D9D9" w:themeFill="background1" w:themeFillShade="D9"/>
            <w:vAlign w:val="bottom"/>
          </w:tcPr>
          <w:p w14:paraId="50AE8571" w14:textId="77777777" w:rsidR="00A74E5E" w:rsidRPr="00E60B29" w:rsidRDefault="00A74E5E" w:rsidP="00A74E5E">
            <w:pPr>
              <w:pStyle w:val="Checkbox"/>
              <w:shd w:val="clear" w:color="auto" w:fill="D9D9D9" w:themeFill="background1" w:themeFillShade="D9"/>
              <w:jc w:val="left"/>
              <w:rPr>
                <w:rFonts w:ascii="Tahoma" w:hAnsi="Tahoma" w:cs="Tahoma"/>
                <w:sz w:val="22"/>
                <w:szCs w:val="22"/>
              </w:rPr>
            </w:pPr>
          </w:p>
        </w:tc>
        <w:tc>
          <w:tcPr>
            <w:tcW w:w="1168" w:type="dxa"/>
            <w:tcBorders>
              <w:bottom w:val="single" w:sz="4" w:space="0" w:color="000000" w:themeColor="text1"/>
            </w:tcBorders>
            <w:shd w:val="clear" w:color="auto" w:fill="D9D9D9" w:themeFill="background1" w:themeFillShade="D9"/>
            <w:vAlign w:val="bottom"/>
          </w:tcPr>
          <w:p w14:paraId="52421073" w14:textId="77777777" w:rsidR="00A74E5E" w:rsidRPr="00E60B29" w:rsidRDefault="00A74E5E" w:rsidP="00A74E5E">
            <w:pPr>
              <w:pStyle w:val="Heading4"/>
              <w:shd w:val="clear" w:color="auto" w:fill="D9D9D9" w:themeFill="background1" w:themeFillShade="D9"/>
              <w:jc w:val="left"/>
              <w:rPr>
                <w:rFonts w:ascii="Tahoma" w:hAnsi="Tahoma" w:cs="Tahoma"/>
                <w:sz w:val="22"/>
                <w:szCs w:val="22"/>
              </w:rPr>
            </w:pPr>
          </w:p>
        </w:tc>
        <w:tc>
          <w:tcPr>
            <w:tcW w:w="1462" w:type="dxa"/>
            <w:gridSpan w:val="5"/>
            <w:shd w:val="clear" w:color="auto" w:fill="D9D9D9" w:themeFill="background1" w:themeFillShade="D9"/>
            <w:vAlign w:val="bottom"/>
          </w:tcPr>
          <w:p w14:paraId="4B7DE1CB" w14:textId="77777777" w:rsidR="00A74E5E" w:rsidRPr="00E60B29" w:rsidRDefault="00A74E5E" w:rsidP="00A74E5E">
            <w:pPr>
              <w:pStyle w:val="FieldText"/>
              <w:shd w:val="clear" w:color="auto" w:fill="D9D9D9" w:themeFill="background1" w:themeFillShade="D9"/>
              <w:rPr>
                <w:rFonts w:ascii="Tahoma" w:hAnsi="Tahoma" w:cs="Tahoma"/>
                <w:b w:val="0"/>
                <w:sz w:val="22"/>
                <w:szCs w:val="22"/>
              </w:rPr>
            </w:pPr>
            <w:r w:rsidRPr="00E60B29">
              <w:rPr>
                <w:rFonts w:ascii="Tahoma" w:hAnsi="Tahoma" w:cs="Tahoma"/>
                <w:b w:val="0"/>
                <w:sz w:val="22"/>
                <w:szCs w:val="22"/>
              </w:rPr>
              <w:t>Department:</w:t>
            </w:r>
          </w:p>
        </w:tc>
        <w:tc>
          <w:tcPr>
            <w:tcW w:w="3766" w:type="dxa"/>
            <w:gridSpan w:val="5"/>
            <w:tcBorders>
              <w:bottom w:val="single" w:sz="4" w:space="0" w:color="auto"/>
              <w:right w:val="single" w:sz="4" w:space="0" w:color="0070C0"/>
            </w:tcBorders>
            <w:shd w:val="clear" w:color="auto" w:fill="D9D9D9" w:themeFill="background1" w:themeFillShade="D9"/>
            <w:vAlign w:val="bottom"/>
          </w:tcPr>
          <w:p w14:paraId="374C16AB" w14:textId="77777777" w:rsidR="00A74E5E" w:rsidRPr="00E60B29" w:rsidRDefault="00A74E5E" w:rsidP="00A74E5E">
            <w:pPr>
              <w:pStyle w:val="FieldText"/>
              <w:shd w:val="clear" w:color="auto" w:fill="D9D9D9" w:themeFill="background1" w:themeFillShade="D9"/>
              <w:rPr>
                <w:rFonts w:ascii="Tahoma" w:hAnsi="Tahoma" w:cs="Tahoma"/>
                <w:sz w:val="22"/>
                <w:szCs w:val="22"/>
              </w:rPr>
            </w:pPr>
          </w:p>
        </w:tc>
      </w:tr>
      <w:tr w:rsidR="00A74E5E" w:rsidRPr="00E60B29" w14:paraId="114CA292" w14:textId="77777777" w:rsidTr="00331A4E">
        <w:trPr>
          <w:trHeight w:val="432"/>
        </w:trPr>
        <w:tc>
          <w:tcPr>
            <w:tcW w:w="2148" w:type="dxa"/>
            <w:gridSpan w:val="5"/>
            <w:tcBorders>
              <w:left w:val="single" w:sz="4" w:space="0" w:color="0070C0"/>
              <w:bottom w:val="single" w:sz="4" w:space="0" w:color="0070C0"/>
            </w:tcBorders>
            <w:shd w:val="clear" w:color="auto" w:fill="D9D9D9" w:themeFill="background1" w:themeFillShade="D9"/>
            <w:vAlign w:val="bottom"/>
          </w:tcPr>
          <w:p w14:paraId="2C0C2D59" w14:textId="77777777" w:rsidR="00A74E5E" w:rsidRPr="00E60B29" w:rsidRDefault="00A74E5E" w:rsidP="00A74E5E">
            <w:pPr>
              <w:pStyle w:val="Checkbox"/>
              <w:shd w:val="clear" w:color="auto" w:fill="D9D9D9" w:themeFill="background1" w:themeFillShade="D9"/>
              <w:jc w:val="left"/>
              <w:rPr>
                <w:rFonts w:ascii="Tahoma" w:hAnsi="Tahoma" w:cs="Tahoma"/>
                <w:sz w:val="22"/>
                <w:szCs w:val="22"/>
              </w:rPr>
            </w:pPr>
            <w:r w:rsidRPr="00E60B29">
              <w:rPr>
                <w:rFonts w:ascii="Tahoma" w:hAnsi="Tahoma" w:cs="Tahoma"/>
                <w:sz w:val="22"/>
                <w:szCs w:val="22"/>
              </w:rPr>
              <w:t>Hourly Rate/Salary:</w:t>
            </w:r>
          </w:p>
        </w:tc>
        <w:tc>
          <w:tcPr>
            <w:tcW w:w="2159" w:type="dxa"/>
            <w:gridSpan w:val="2"/>
            <w:tcBorders>
              <w:bottom w:val="single" w:sz="4" w:space="0" w:color="0070C0"/>
            </w:tcBorders>
            <w:shd w:val="clear" w:color="auto" w:fill="D9D9D9" w:themeFill="background1" w:themeFillShade="D9"/>
            <w:vAlign w:val="bottom"/>
          </w:tcPr>
          <w:p w14:paraId="6A346EF2" w14:textId="77777777" w:rsidR="00A74E5E" w:rsidRPr="00E60B29" w:rsidRDefault="00A74E5E" w:rsidP="00A74E5E">
            <w:pPr>
              <w:pStyle w:val="Heading4"/>
              <w:shd w:val="clear" w:color="auto" w:fill="D9D9D9" w:themeFill="background1" w:themeFillShade="D9"/>
              <w:jc w:val="left"/>
              <w:rPr>
                <w:rFonts w:ascii="Tahoma" w:hAnsi="Tahoma" w:cs="Tahoma"/>
                <w:sz w:val="22"/>
                <w:szCs w:val="22"/>
              </w:rPr>
            </w:pPr>
          </w:p>
        </w:tc>
        <w:tc>
          <w:tcPr>
            <w:tcW w:w="1078" w:type="dxa"/>
            <w:gridSpan w:val="3"/>
            <w:tcBorders>
              <w:bottom w:val="single" w:sz="4" w:space="0" w:color="0070C0"/>
            </w:tcBorders>
            <w:shd w:val="clear" w:color="auto" w:fill="D9D9D9" w:themeFill="background1" w:themeFillShade="D9"/>
            <w:vAlign w:val="bottom"/>
          </w:tcPr>
          <w:p w14:paraId="78911BEB" w14:textId="77777777" w:rsidR="00A74E5E" w:rsidRPr="000C51F6" w:rsidRDefault="00A74E5E" w:rsidP="00A74E5E">
            <w:pPr>
              <w:pStyle w:val="FieldText"/>
              <w:shd w:val="clear" w:color="auto" w:fill="D9D9D9" w:themeFill="background1" w:themeFillShade="D9"/>
              <w:rPr>
                <w:rFonts w:ascii="Tahoma" w:hAnsi="Tahoma" w:cs="Tahoma"/>
                <w:b w:val="0"/>
                <w:sz w:val="22"/>
                <w:szCs w:val="22"/>
              </w:rPr>
            </w:pPr>
            <w:r>
              <w:rPr>
                <w:rFonts w:ascii="Tahoma" w:hAnsi="Tahoma" w:cs="Tahoma"/>
                <w:b w:val="0"/>
                <w:sz w:val="22"/>
                <w:szCs w:val="22"/>
              </w:rPr>
              <w:t>Hired b</w:t>
            </w:r>
            <w:r w:rsidRPr="000C51F6">
              <w:rPr>
                <w:rFonts w:ascii="Tahoma" w:hAnsi="Tahoma" w:cs="Tahoma"/>
                <w:b w:val="0"/>
                <w:sz w:val="22"/>
                <w:szCs w:val="22"/>
              </w:rPr>
              <w:t>y:</w:t>
            </w:r>
          </w:p>
        </w:tc>
        <w:tc>
          <w:tcPr>
            <w:tcW w:w="4150" w:type="dxa"/>
            <w:gridSpan w:val="7"/>
            <w:tcBorders>
              <w:bottom w:val="single" w:sz="4" w:space="0" w:color="0070C0"/>
              <w:right w:val="single" w:sz="4" w:space="0" w:color="0070C0"/>
            </w:tcBorders>
            <w:shd w:val="clear" w:color="auto" w:fill="D9D9D9" w:themeFill="background1" w:themeFillShade="D9"/>
            <w:vAlign w:val="bottom"/>
          </w:tcPr>
          <w:p w14:paraId="71E8F6B0" w14:textId="77777777" w:rsidR="00A74E5E" w:rsidRPr="00A74E5E" w:rsidRDefault="00A74E5E" w:rsidP="00A74E5E">
            <w:pPr>
              <w:pStyle w:val="FieldText"/>
              <w:shd w:val="clear" w:color="auto" w:fill="D9D9D9" w:themeFill="background1" w:themeFillShade="D9"/>
              <w:rPr>
                <w:rFonts w:ascii="Tahoma" w:hAnsi="Tahoma" w:cs="Tahoma"/>
                <w:b w:val="0"/>
                <w:sz w:val="22"/>
                <w:szCs w:val="22"/>
              </w:rPr>
            </w:pPr>
          </w:p>
        </w:tc>
      </w:tr>
    </w:tbl>
    <w:p w14:paraId="44056C6B" w14:textId="77777777" w:rsidR="00D8505F" w:rsidRPr="00D02061" w:rsidRDefault="00D8505F" w:rsidP="000C51F6">
      <w:pPr>
        <w:rPr>
          <w:rFonts w:ascii="Tahoma" w:hAnsi="Tahoma" w:cs="Tahoma"/>
        </w:rPr>
      </w:pPr>
    </w:p>
    <w:sectPr w:rsidR="00D8505F" w:rsidRPr="00D02061" w:rsidSect="00666B64">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1063" w14:textId="77777777" w:rsidR="00C71204" w:rsidRDefault="00C71204" w:rsidP="00176E67">
      <w:r>
        <w:separator/>
      </w:r>
    </w:p>
  </w:endnote>
  <w:endnote w:type="continuationSeparator" w:id="0">
    <w:p w14:paraId="39054DD1" w14:textId="77777777" w:rsidR="00C71204" w:rsidRDefault="00C7120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738C" w14:textId="3A673CE8" w:rsidR="004569F9" w:rsidRPr="00666B64" w:rsidRDefault="005C3852" w:rsidP="00666B64">
    <w:pPr>
      <w:pStyle w:val="Footer"/>
      <w:pBdr>
        <w:top w:val="single" w:sz="4" w:space="1" w:color="auto"/>
      </w:pBdr>
      <w:jc w:val="center"/>
      <w:rPr>
        <w:rFonts w:ascii="Cambria" w:hAnsi="Cambria" w:cs="Tahoma"/>
        <w:sz w:val="20"/>
        <w:szCs w:val="20"/>
      </w:rPr>
    </w:pPr>
    <w:r>
      <w:rPr>
        <w:rFonts w:ascii="Cambria" w:hAnsi="Cambria" w:cs="Tahoma"/>
        <w:sz w:val="20"/>
        <w:szCs w:val="20"/>
      </w:rPr>
      <w:t>Council for the Spanish Speaking, Inc.</w:t>
    </w:r>
    <w:r w:rsidR="004569F9" w:rsidRPr="00666B64">
      <w:rPr>
        <w:rFonts w:ascii="Cambria" w:hAnsi="Cambria" w:cs="Tahoma"/>
        <w:sz w:val="20"/>
        <w:szCs w:val="20"/>
      </w:rPr>
      <w:ptab w:relativeTo="margin" w:alignment="right" w:leader="none"/>
    </w:r>
    <w:r w:rsidR="004569F9" w:rsidRPr="00666B64">
      <w:rPr>
        <w:rFonts w:ascii="Cambria" w:hAnsi="Cambria" w:cs="Tahoma"/>
        <w:sz w:val="20"/>
        <w:szCs w:val="20"/>
      </w:rPr>
      <w:t xml:space="preserve">Page </w:t>
    </w:r>
    <w:r w:rsidR="00263885" w:rsidRPr="00666B64">
      <w:rPr>
        <w:rFonts w:ascii="Cambria" w:hAnsi="Cambria" w:cs="Tahoma"/>
        <w:noProof/>
        <w:sz w:val="20"/>
        <w:szCs w:val="20"/>
      </w:rPr>
      <w:fldChar w:fldCharType="begin"/>
    </w:r>
    <w:r w:rsidR="00263885" w:rsidRPr="00666B64">
      <w:rPr>
        <w:rFonts w:ascii="Cambria" w:hAnsi="Cambria" w:cs="Tahoma"/>
        <w:noProof/>
        <w:sz w:val="20"/>
        <w:szCs w:val="20"/>
      </w:rPr>
      <w:instrText xml:space="preserve"> PAGE   \* MERGEFORMAT </w:instrText>
    </w:r>
    <w:r w:rsidR="00263885" w:rsidRPr="00666B64">
      <w:rPr>
        <w:rFonts w:ascii="Cambria" w:hAnsi="Cambria" w:cs="Tahoma"/>
        <w:noProof/>
        <w:sz w:val="20"/>
        <w:szCs w:val="20"/>
      </w:rPr>
      <w:fldChar w:fldCharType="separate"/>
    </w:r>
    <w:r w:rsidR="00A2517E" w:rsidRPr="00666B64">
      <w:rPr>
        <w:rFonts w:ascii="Cambria" w:hAnsi="Cambria" w:cs="Tahoma"/>
        <w:noProof/>
        <w:sz w:val="20"/>
        <w:szCs w:val="20"/>
      </w:rPr>
      <w:t>5</w:t>
    </w:r>
    <w:r w:rsidR="00263885" w:rsidRPr="00666B64">
      <w:rPr>
        <w:rFonts w:ascii="Cambria" w:hAnsi="Cambria" w:cs="Tahoma"/>
        <w:noProof/>
        <w:sz w:val="20"/>
        <w:szCs w:val="20"/>
      </w:rPr>
      <w:fldChar w:fldCharType="end"/>
    </w:r>
  </w:p>
  <w:p w14:paraId="342C8C1D" w14:textId="77777777" w:rsidR="004569F9" w:rsidRPr="00666B64" w:rsidRDefault="004569F9" w:rsidP="00666B64">
    <w:pPr>
      <w:pStyle w:val="Footer"/>
      <w:pBdr>
        <w:top w:val="single" w:sz="4" w:space="1" w:color="auto"/>
      </w:pBdr>
      <w:jc w:val="center"/>
      <w:rPr>
        <w:rFonts w:ascii="Cambria" w:hAnsi="Cambria"/>
        <w:color w:val="0070C0"/>
        <w:sz w:val="20"/>
        <w:szCs w:val="20"/>
      </w:rPr>
    </w:pPr>
    <w:r w:rsidRPr="00666B64">
      <w:rPr>
        <w:rFonts w:ascii="Cambria" w:hAnsi="Cambria"/>
        <w:color w:val="0070C0"/>
        <w:sz w:val="20"/>
        <w:szCs w:val="20"/>
      </w:rPr>
      <w:t>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BE80" w14:textId="77777777" w:rsidR="00C71204" w:rsidRDefault="00C71204" w:rsidP="00176E67">
      <w:r>
        <w:separator/>
      </w:r>
    </w:p>
  </w:footnote>
  <w:footnote w:type="continuationSeparator" w:id="0">
    <w:p w14:paraId="0A14E3D5" w14:textId="77777777" w:rsidR="00C71204" w:rsidRDefault="00C7120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0241">
      <o:colormenu v:ext="edit" fillcolor="none [2412]" strokecolor="#007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2A"/>
    <w:rsid w:val="000071F7"/>
    <w:rsid w:val="00010B00"/>
    <w:rsid w:val="0002798A"/>
    <w:rsid w:val="00065560"/>
    <w:rsid w:val="0007518C"/>
    <w:rsid w:val="00083002"/>
    <w:rsid w:val="00087B85"/>
    <w:rsid w:val="000A01F1"/>
    <w:rsid w:val="000C1163"/>
    <w:rsid w:val="000C51F6"/>
    <w:rsid w:val="000C797A"/>
    <w:rsid w:val="000D2539"/>
    <w:rsid w:val="000D2BB8"/>
    <w:rsid w:val="000F2DF4"/>
    <w:rsid w:val="000F6783"/>
    <w:rsid w:val="00120C95"/>
    <w:rsid w:val="0012236C"/>
    <w:rsid w:val="0012573B"/>
    <w:rsid w:val="00131700"/>
    <w:rsid w:val="0014551C"/>
    <w:rsid w:val="0014663E"/>
    <w:rsid w:val="001552B8"/>
    <w:rsid w:val="00176E67"/>
    <w:rsid w:val="00180664"/>
    <w:rsid w:val="00180670"/>
    <w:rsid w:val="00182FE5"/>
    <w:rsid w:val="001903F7"/>
    <w:rsid w:val="0019395E"/>
    <w:rsid w:val="001D6B76"/>
    <w:rsid w:val="001D7510"/>
    <w:rsid w:val="00211828"/>
    <w:rsid w:val="002367A7"/>
    <w:rsid w:val="00250014"/>
    <w:rsid w:val="00255BBD"/>
    <w:rsid w:val="00263885"/>
    <w:rsid w:val="00275BB5"/>
    <w:rsid w:val="00275FB5"/>
    <w:rsid w:val="00286F6A"/>
    <w:rsid w:val="002877BD"/>
    <w:rsid w:val="00291C8C"/>
    <w:rsid w:val="002A1ECE"/>
    <w:rsid w:val="002A2380"/>
    <w:rsid w:val="002A2510"/>
    <w:rsid w:val="002A6FA9"/>
    <w:rsid w:val="002B4D1D"/>
    <w:rsid w:val="002C10B1"/>
    <w:rsid w:val="002C2C78"/>
    <w:rsid w:val="002D222A"/>
    <w:rsid w:val="002F4DCA"/>
    <w:rsid w:val="00301E4E"/>
    <w:rsid w:val="00306B7D"/>
    <w:rsid w:val="003076FD"/>
    <w:rsid w:val="00317005"/>
    <w:rsid w:val="00330050"/>
    <w:rsid w:val="00331A4E"/>
    <w:rsid w:val="00335259"/>
    <w:rsid w:val="0038164E"/>
    <w:rsid w:val="003929F1"/>
    <w:rsid w:val="003A1B63"/>
    <w:rsid w:val="003A41A1"/>
    <w:rsid w:val="003A55E7"/>
    <w:rsid w:val="003B2326"/>
    <w:rsid w:val="003B7047"/>
    <w:rsid w:val="003D68CD"/>
    <w:rsid w:val="003F7C57"/>
    <w:rsid w:val="00400251"/>
    <w:rsid w:val="00437ED0"/>
    <w:rsid w:val="00440CD8"/>
    <w:rsid w:val="00443837"/>
    <w:rsid w:val="00447DAA"/>
    <w:rsid w:val="00450F66"/>
    <w:rsid w:val="00453411"/>
    <w:rsid w:val="004569F9"/>
    <w:rsid w:val="00461739"/>
    <w:rsid w:val="00467865"/>
    <w:rsid w:val="0048685F"/>
    <w:rsid w:val="00490804"/>
    <w:rsid w:val="004A1437"/>
    <w:rsid w:val="004A4198"/>
    <w:rsid w:val="004A54EA"/>
    <w:rsid w:val="004B01D4"/>
    <w:rsid w:val="004B0578"/>
    <w:rsid w:val="004E34C6"/>
    <w:rsid w:val="004F62AD"/>
    <w:rsid w:val="00501164"/>
    <w:rsid w:val="00501AE8"/>
    <w:rsid w:val="00504B65"/>
    <w:rsid w:val="00505E61"/>
    <w:rsid w:val="005114CE"/>
    <w:rsid w:val="0052122B"/>
    <w:rsid w:val="00533DDA"/>
    <w:rsid w:val="005557F6"/>
    <w:rsid w:val="00563778"/>
    <w:rsid w:val="00582E6D"/>
    <w:rsid w:val="005B4AE2"/>
    <w:rsid w:val="005C3852"/>
    <w:rsid w:val="005E5D3A"/>
    <w:rsid w:val="005E63CC"/>
    <w:rsid w:val="005F6E87"/>
    <w:rsid w:val="006007A6"/>
    <w:rsid w:val="00607FED"/>
    <w:rsid w:val="00613129"/>
    <w:rsid w:val="00617C65"/>
    <w:rsid w:val="0062512F"/>
    <w:rsid w:val="0063459A"/>
    <w:rsid w:val="00660599"/>
    <w:rsid w:val="0066126B"/>
    <w:rsid w:val="00666180"/>
    <w:rsid w:val="00666B64"/>
    <w:rsid w:val="00675C89"/>
    <w:rsid w:val="00682C69"/>
    <w:rsid w:val="00684EA4"/>
    <w:rsid w:val="00685E9D"/>
    <w:rsid w:val="00694152"/>
    <w:rsid w:val="006B76F1"/>
    <w:rsid w:val="006D2635"/>
    <w:rsid w:val="006D779C"/>
    <w:rsid w:val="006E4F63"/>
    <w:rsid w:val="006E729E"/>
    <w:rsid w:val="00703D8D"/>
    <w:rsid w:val="007200B2"/>
    <w:rsid w:val="00722A00"/>
    <w:rsid w:val="00724FA4"/>
    <w:rsid w:val="00730A30"/>
    <w:rsid w:val="007325A9"/>
    <w:rsid w:val="00746D6B"/>
    <w:rsid w:val="0075451A"/>
    <w:rsid w:val="007602AC"/>
    <w:rsid w:val="00774B67"/>
    <w:rsid w:val="00786E50"/>
    <w:rsid w:val="00793AC6"/>
    <w:rsid w:val="00795AEB"/>
    <w:rsid w:val="007A71DE"/>
    <w:rsid w:val="007B199B"/>
    <w:rsid w:val="007B6119"/>
    <w:rsid w:val="007C1DA0"/>
    <w:rsid w:val="007C71B8"/>
    <w:rsid w:val="007E2A15"/>
    <w:rsid w:val="007E56C4"/>
    <w:rsid w:val="007F3D5B"/>
    <w:rsid w:val="0080700C"/>
    <w:rsid w:val="008107D6"/>
    <w:rsid w:val="008135C8"/>
    <w:rsid w:val="00841645"/>
    <w:rsid w:val="00847461"/>
    <w:rsid w:val="00852EC6"/>
    <w:rsid w:val="00856C35"/>
    <w:rsid w:val="0086196F"/>
    <w:rsid w:val="00871876"/>
    <w:rsid w:val="008753A7"/>
    <w:rsid w:val="0088782D"/>
    <w:rsid w:val="008A1D18"/>
    <w:rsid w:val="008A771D"/>
    <w:rsid w:val="008B059A"/>
    <w:rsid w:val="008B7081"/>
    <w:rsid w:val="008D7A67"/>
    <w:rsid w:val="008E7FFC"/>
    <w:rsid w:val="008F2F8A"/>
    <w:rsid w:val="008F5BCD"/>
    <w:rsid w:val="008F734C"/>
    <w:rsid w:val="00902964"/>
    <w:rsid w:val="009117BE"/>
    <w:rsid w:val="00920507"/>
    <w:rsid w:val="00933455"/>
    <w:rsid w:val="0094790F"/>
    <w:rsid w:val="00950C1C"/>
    <w:rsid w:val="00955F62"/>
    <w:rsid w:val="00966B90"/>
    <w:rsid w:val="009737B7"/>
    <w:rsid w:val="009802C4"/>
    <w:rsid w:val="009976D9"/>
    <w:rsid w:val="00997A3E"/>
    <w:rsid w:val="009A12D5"/>
    <w:rsid w:val="009A4EA3"/>
    <w:rsid w:val="009A55DC"/>
    <w:rsid w:val="009C220D"/>
    <w:rsid w:val="009D3601"/>
    <w:rsid w:val="009D48BC"/>
    <w:rsid w:val="009F496D"/>
    <w:rsid w:val="00A12201"/>
    <w:rsid w:val="00A138F7"/>
    <w:rsid w:val="00A211B2"/>
    <w:rsid w:val="00A2517E"/>
    <w:rsid w:val="00A260FA"/>
    <w:rsid w:val="00A2693B"/>
    <w:rsid w:val="00A2727E"/>
    <w:rsid w:val="00A35524"/>
    <w:rsid w:val="00A60C9E"/>
    <w:rsid w:val="00A74E5E"/>
    <w:rsid w:val="00A74F99"/>
    <w:rsid w:val="00A82BA3"/>
    <w:rsid w:val="00A93E29"/>
    <w:rsid w:val="00A9442A"/>
    <w:rsid w:val="00A94ACC"/>
    <w:rsid w:val="00AA0C0C"/>
    <w:rsid w:val="00AA2EA7"/>
    <w:rsid w:val="00AE6FA4"/>
    <w:rsid w:val="00B03907"/>
    <w:rsid w:val="00B11811"/>
    <w:rsid w:val="00B311E1"/>
    <w:rsid w:val="00B4735C"/>
    <w:rsid w:val="00B579DF"/>
    <w:rsid w:val="00B6629F"/>
    <w:rsid w:val="00B8119B"/>
    <w:rsid w:val="00B83F09"/>
    <w:rsid w:val="00B86880"/>
    <w:rsid w:val="00B90EC2"/>
    <w:rsid w:val="00BA268F"/>
    <w:rsid w:val="00BC07E3"/>
    <w:rsid w:val="00BD5842"/>
    <w:rsid w:val="00BE6BC5"/>
    <w:rsid w:val="00C079CA"/>
    <w:rsid w:val="00C272AB"/>
    <w:rsid w:val="00C45FDA"/>
    <w:rsid w:val="00C572A8"/>
    <w:rsid w:val="00C672A6"/>
    <w:rsid w:val="00C67741"/>
    <w:rsid w:val="00C71204"/>
    <w:rsid w:val="00C74647"/>
    <w:rsid w:val="00C76039"/>
    <w:rsid w:val="00C76480"/>
    <w:rsid w:val="00C80AD2"/>
    <w:rsid w:val="00C901D3"/>
    <w:rsid w:val="00C92A3C"/>
    <w:rsid w:val="00C92FD6"/>
    <w:rsid w:val="00C93FD1"/>
    <w:rsid w:val="00CA5DC2"/>
    <w:rsid w:val="00CE5DC7"/>
    <w:rsid w:val="00CE7D54"/>
    <w:rsid w:val="00CF6D26"/>
    <w:rsid w:val="00D02061"/>
    <w:rsid w:val="00D14E73"/>
    <w:rsid w:val="00D368DA"/>
    <w:rsid w:val="00D55AFA"/>
    <w:rsid w:val="00D6155E"/>
    <w:rsid w:val="00D83A19"/>
    <w:rsid w:val="00D8505F"/>
    <w:rsid w:val="00D86A85"/>
    <w:rsid w:val="00D90A75"/>
    <w:rsid w:val="00DA4514"/>
    <w:rsid w:val="00DC47A2"/>
    <w:rsid w:val="00DD2DBD"/>
    <w:rsid w:val="00DE1551"/>
    <w:rsid w:val="00DE1A09"/>
    <w:rsid w:val="00DE7FB7"/>
    <w:rsid w:val="00E03B35"/>
    <w:rsid w:val="00E106E2"/>
    <w:rsid w:val="00E20DDA"/>
    <w:rsid w:val="00E32A8B"/>
    <w:rsid w:val="00E36054"/>
    <w:rsid w:val="00E37E7B"/>
    <w:rsid w:val="00E46E04"/>
    <w:rsid w:val="00E60B29"/>
    <w:rsid w:val="00E87396"/>
    <w:rsid w:val="00E90117"/>
    <w:rsid w:val="00E944EE"/>
    <w:rsid w:val="00E96F6F"/>
    <w:rsid w:val="00EB478A"/>
    <w:rsid w:val="00EC0D5D"/>
    <w:rsid w:val="00EC42A3"/>
    <w:rsid w:val="00ED0BAE"/>
    <w:rsid w:val="00ED59CF"/>
    <w:rsid w:val="00F23904"/>
    <w:rsid w:val="00F655B5"/>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2412]" strokecolor="#0070c0"/>
    </o:shapedefaults>
    <o:shapelayout v:ext="edit">
      <o:idmap v:ext="edit" data="1"/>
    </o:shapelayout>
  </w:shapeDefaults>
  <w:decimalSymbol w:val="."/>
  <w:listSeparator w:val=","/>
  <w14:docId w14:val="60957415"/>
  <w15:docId w15:val="{8254ADF5-6CEB-4DE5-A6C0-9D9279FE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rdigue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141</TotalTime>
  <Pages>4</Pages>
  <Words>686</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iverdiguel</dc:creator>
  <cp:keywords/>
  <cp:lastModifiedBy>Kay Mackenzie</cp:lastModifiedBy>
  <cp:revision>9</cp:revision>
  <cp:lastPrinted>2018-06-26T21:24:00Z</cp:lastPrinted>
  <dcterms:created xsi:type="dcterms:W3CDTF">2018-06-26T17:03:00Z</dcterms:created>
  <dcterms:modified xsi:type="dcterms:W3CDTF">2018-06-29T20:28:00Z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